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7186"/>
      </w:tblGrid>
      <w:tr w:rsidR="001B05D4" w:rsidRPr="001B05D4" w14:paraId="1E90AD8D" w14:textId="77777777" w:rsidTr="001B05D4">
        <w:trPr>
          <w:trHeight w:hRule="exact" w:val="326"/>
          <w:jc w:val="center"/>
        </w:trPr>
        <w:tc>
          <w:tcPr>
            <w:tcW w:w="10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F3F87E" w14:textId="77777777" w:rsidR="001B05D4" w:rsidRPr="00981E6C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u w:val="single" w:color="4E81BD"/>
                <w:lang w:eastAsia="it-IT"/>
              </w:rPr>
              <w:t>FORNITORE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u w:val="single" w:color="4E81BD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u w:val="single" w:color="4E81BD"/>
                <w:lang w:eastAsia="it-IT"/>
              </w:rPr>
              <w:t>(Ragione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u w:val="single" w:color="4E81BD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u w:val="single" w:color="4E81BD"/>
                <w:lang w:eastAsia="it-IT"/>
              </w:rPr>
              <w:t>Sociale)</w:t>
            </w:r>
            <w:r w:rsidR="00981E6C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u w:val="single" w:color="4E81BD"/>
                <w:lang w:eastAsia="it-IT"/>
              </w:rPr>
              <w:t xml:space="preserve">      </w:t>
            </w:r>
            <w:r w:rsidR="00981E6C">
              <w:rPr>
                <w:rFonts w:ascii="Consolas" w:eastAsiaTheme="minorEastAsia" w:hAnsi="Consolas" w:cs="Consolas"/>
                <w:b/>
                <w:bCs/>
                <w:spacing w:val="-1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B05D4" w:rsidRPr="001B05D4" w14:paraId="4F4BDEA9" w14:textId="77777777" w:rsidTr="001B05D4">
        <w:trPr>
          <w:trHeight w:hRule="exact" w:val="355"/>
          <w:jc w:val="center"/>
        </w:trPr>
        <w:tc>
          <w:tcPr>
            <w:tcW w:w="2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C168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Sede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7BAF" w14:textId="77777777" w:rsidR="001B05D4" w:rsidRPr="00465D4D" w:rsidRDefault="001B05D4" w:rsidP="001B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it-IT"/>
              </w:rPr>
            </w:pPr>
          </w:p>
        </w:tc>
      </w:tr>
      <w:tr w:rsidR="001B05D4" w:rsidRPr="001B05D4" w14:paraId="234AF41E" w14:textId="77777777" w:rsidTr="001B05D4">
        <w:trPr>
          <w:trHeight w:hRule="exact" w:val="350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DD6D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Telefono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64E2" w14:textId="77777777" w:rsidR="001B05D4" w:rsidRPr="00465D4D" w:rsidRDefault="001B05D4" w:rsidP="001B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it-IT"/>
              </w:rPr>
            </w:pPr>
          </w:p>
        </w:tc>
      </w:tr>
      <w:tr w:rsidR="001B05D4" w:rsidRPr="001B05D4" w14:paraId="32D01ED4" w14:textId="77777777" w:rsidTr="001B05D4">
        <w:trPr>
          <w:trHeight w:hRule="exact" w:val="350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D75A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Fax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50DE" w14:textId="77777777" w:rsidR="001B05D4" w:rsidRPr="00465D4D" w:rsidRDefault="001B05D4" w:rsidP="001B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it-IT"/>
              </w:rPr>
            </w:pPr>
          </w:p>
        </w:tc>
      </w:tr>
      <w:tr w:rsidR="001B05D4" w:rsidRPr="001B05D4" w14:paraId="744951A9" w14:textId="77777777" w:rsidTr="001B05D4">
        <w:trPr>
          <w:trHeight w:hRule="exact" w:val="348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7E1C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E-mail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E2E0" w14:textId="77777777" w:rsidR="001B05D4" w:rsidRPr="00465D4D" w:rsidRDefault="001B05D4" w:rsidP="001B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it-IT"/>
              </w:rPr>
            </w:pPr>
          </w:p>
        </w:tc>
      </w:tr>
      <w:tr w:rsidR="001B05D4" w:rsidRPr="001B05D4" w14:paraId="0EF301EA" w14:textId="77777777" w:rsidTr="001B05D4">
        <w:trPr>
          <w:trHeight w:hRule="exact" w:val="350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B9A1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Partita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IVA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2B6F" w14:textId="77777777" w:rsidR="001B05D4" w:rsidRPr="00465D4D" w:rsidRDefault="001B05D4" w:rsidP="001B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it-IT"/>
              </w:rPr>
            </w:pPr>
          </w:p>
        </w:tc>
      </w:tr>
      <w:tr w:rsidR="001B05D4" w:rsidRPr="001B05D4" w14:paraId="124DFF17" w14:textId="77777777" w:rsidTr="001B05D4">
        <w:trPr>
          <w:trHeight w:hRule="exact" w:val="350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3784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Persona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di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riferimento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7DB2" w14:textId="77777777" w:rsidR="001B05D4" w:rsidRPr="00465D4D" w:rsidRDefault="001B05D4" w:rsidP="001B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it-IT"/>
              </w:rPr>
            </w:pPr>
          </w:p>
        </w:tc>
      </w:tr>
      <w:tr w:rsidR="00C6477F" w:rsidRPr="001B05D4" w14:paraId="246A4530" w14:textId="77777777" w:rsidTr="00C6477F">
        <w:trPr>
          <w:trHeight w:hRule="exact" w:val="475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DEB6" w14:textId="77777777" w:rsidR="00C6477F" w:rsidRPr="001B05D4" w:rsidRDefault="00C6477F" w:rsidP="00C647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102"/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</w:pPr>
            <w:r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 xml:space="preserve">Data iscrizione alla Camera di </w:t>
            </w:r>
            <w:r w:rsidR="003354B9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Commercio: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BF4A" w14:textId="77777777" w:rsidR="00C6477F" w:rsidRPr="00465D4D" w:rsidRDefault="00C6477F" w:rsidP="001B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it-IT"/>
              </w:rPr>
            </w:pPr>
          </w:p>
        </w:tc>
      </w:tr>
      <w:tr w:rsidR="00C6477F" w:rsidRPr="001B05D4" w14:paraId="4B4F9EE0" w14:textId="77777777" w:rsidTr="00C6477F">
        <w:trPr>
          <w:trHeight w:hRule="exact" w:val="567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0AF8" w14:textId="77777777" w:rsidR="00C6477F" w:rsidRDefault="00C6477F" w:rsidP="00C647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102"/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</w:pPr>
            <w:r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 xml:space="preserve">Data iscrizione all’Albo Fornitori </w:t>
            </w:r>
            <w:r w:rsidR="003354B9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Istituto: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9F56" w14:textId="77777777" w:rsidR="00C6477F" w:rsidRPr="00465D4D" w:rsidRDefault="00C6477F" w:rsidP="001B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it-IT"/>
              </w:rPr>
            </w:pPr>
          </w:p>
        </w:tc>
      </w:tr>
      <w:tr w:rsidR="005E7E68" w:rsidRPr="001B05D4" w14:paraId="202BBB22" w14:textId="77777777" w:rsidTr="005E7E68">
        <w:trPr>
          <w:trHeight w:hRule="exact" w:val="420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E24C" w14:textId="77777777" w:rsidR="005E7E68" w:rsidRDefault="005E7E68" w:rsidP="00C647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102"/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</w:pPr>
            <w:r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Servizio / Prodotto fornito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5F2B" w14:textId="77777777" w:rsidR="005E7E68" w:rsidRPr="00465D4D" w:rsidRDefault="005E7E68" w:rsidP="001B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it-IT"/>
              </w:rPr>
            </w:pPr>
          </w:p>
        </w:tc>
      </w:tr>
      <w:tr w:rsidR="005E7E68" w:rsidRPr="001B05D4" w14:paraId="10AD9F98" w14:textId="77777777" w:rsidTr="005E7E68">
        <w:trPr>
          <w:trHeight w:hRule="exact" w:val="420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B7E8" w14:textId="77777777" w:rsidR="005E7E68" w:rsidRDefault="005E7E68" w:rsidP="00C647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102"/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</w:pPr>
            <w:r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Gara vinta CIG: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0DBC" w14:textId="77777777" w:rsidR="005E7E68" w:rsidRPr="00465D4D" w:rsidRDefault="005E7E68" w:rsidP="001B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it-IT"/>
              </w:rPr>
            </w:pPr>
          </w:p>
        </w:tc>
      </w:tr>
    </w:tbl>
    <w:p w14:paraId="6FD049D5" w14:textId="77777777" w:rsidR="001B05D4" w:rsidRDefault="001B05D4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2"/>
        <w:gridCol w:w="3262"/>
        <w:gridCol w:w="572"/>
        <w:gridCol w:w="844"/>
        <w:gridCol w:w="1525"/>
        <w:gridCol w:w="1029"/>
      </w:tblGrid>
      <w:tr w:rsidR="001B05D4" w:rsidRPr="001B05D4" w14:paraId="402621B6" w14:textId="77777777" w:rsidTr="001B05D4">
        <w:trPr>
          <w:trHeight w:hRule="exact" w:val="386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AD5263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Tipologia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prodotto/servizio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3E69EC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10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Requisito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Valutazione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iniziale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7240EC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21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Applicabile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3194CC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0" w:right="784" w:hanging="13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Valutazione</w:t>
            </w:r>
            <w:r w:rsidRPr="001B05D4">
              <w:rPr>
                <w:rFonts w:ascii="Times New Roman" w:eastAsiaTheme="minorEastAsia" w:hAnsi="Times New Roman" w:cs="Times New Roman"/>
                <w:b/>
                <w:bCs/>
                <w:spacing w:val="26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iniziale</w:t>
            </w:r>
          </w:p>
        </w:tc>
      </w:tr>
      <w:tr w:rsidR="001B05D4" w:rsidRPr="001B05D4" w14:paraId="383363CB" w14:textId="77777777" w:rsidTr="001B05D4">
        <w:trPr>
          <w:trHeight w:hRule="exact" w:val="571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2786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</w:p>
          <w:p w14:paraId="12410272" w14:textId="77777777" w:rsidR="001B05D4" w:rsidRPr="001B05D4" w:rsidRDefault="00AF69DB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7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2B95D2" wp14:editId="391F435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10160</wp:posOffset>
                      </wp:positionV>
                      <wp:extent cx="114300" cy="142875"/>
                      <wp:effectExtent l="0" t="0" r="19050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763A37" id="Rettangolo 2" o:spid="_x0000_s1026" style="position:absolute;margin-left:5.2pt;margin-top:.8pt;width:9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" fillcolor="white [3201]" strokecolor="black [3213]" strokeweight="1pt"/>
                  </w:pict>
                </mc:Fallback>
              </mc:AlternateConten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Tutti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7CD2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23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sz w:val="16"/>
                <w:szCs w:val="16"/>
                <w:lang w:eastAsia="it-IT"/>
              </w:rPr>
              <w:t>Req.</w:t>
            </w:r>
            <w:r w:rsidRPr="001B05D4">
              <w:rPr>
                <w:rFonts w:ascii="Consolas" w:eastAsiaTheme="minorEastAsia" w:hAnsi="Consolas" w:cs="Consolas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preferenziale</w:t>
            </w:r>
            <w:r w:rsidRPr="001B05D4">
              <w:rPr>
                <w:rFonts w:ascii="Consolas" w:eastAsiaTheme="minorEastAsia" w:hAnsi="Consolas" w:cs="Consolas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certificazione</w:t>
            </w:r>
            <w:r w:rsidRPr="001B05D4">
              <w:rPr>
                <w:rFonts w:ascii="Times New Roman" w:eastAsiaTheme="minorEastAsia" w:hAnsi="Times New Roman" w:cs="Times New Roman"/>
                <w:spacing w:val="23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z w:val="16"/>
                <w:szCs w:val="16"/>
                <w:lang w:eastAsia="it-IT"/>
              </w:rPr>
              <w:t>del</w:t>
            </w:r>
            <w:r w:rsidRPr="001B05D4">
              <w:rPr>
                <w:rFonts w:ascii="Consolas" w:eastAsiaTheme="minorEastAsia" w:hAnsi="Consolas" w:cs="Consolas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sistema</w:t>
            </w:r>
            <w:r w:rsidRPr="001B05D4">
              <w:rPr>
                <w:rFonts w:ascii="Consolas" w:eastAsiaTheme="minorEastAsia" w:hAnsi="Consolas" w:cs="Consolas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di</w:t>
            </w:r>
            <w:r w:rsidRPr="001B05D4">
              <w:rPr>
                <w:rFonts w:ascii="Consolas" w:eastAsiaTheme="minorEastAsia" w:hAnsi="Consolas" w:cs="Consolas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gestione</w:t>
            </w:r>
            <w:r w:rsidRPr="001B05D4">
              <w:rPr>
                <w:rFonts w:ascii="Times New Roman" w:eastAsiaTheme="minorEastAsia" w:hAnsi="Times New Roman" w:cs="Times New Roman"/>
                <w:spacing w:val="26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(opzionale)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C60FA" w14:textId="77777777" w:rsidR="001B05D4" w:rsidRPr="001B05D4" w:rsidRDefault="006E751E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669D2B" wp14:editId="1EA8688B">
                      <wp:simplePos x="0" y="0"/>
                      <wp:positionH relativeFrom="column">
                        <wp:posOffset>286410</wp:posOffset>
                      </wp:positionH>
                      <wp:positionV relativeFrom="paragraph">
                        <wp:posOffset>105689</wp:posOffset>
                      </wp:positionV>
                      <wp:extent cx="114300" cy="142875"/>
                      <wp:effectExtent l="0" t="0" r="19050" b="2857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A0F921" id="Rettangolo 8" o:spid="_x0000_s1026" style="position:absolute;margin-left:22.55pt;margin-top:8.3pt;width:9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</w:p>
          <w:p w14:paraId="5A3124BF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5B89A1" w14:textId="77777777" w:rsidR="001B05D4" w:rsidRPr="001B05D4" w:rsidRDefault="006E751E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BF61F5" wp14:editId="721DB617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105689</wp:posOffset>
                      </wp:positionV>
                      <wp:extent cx="114300" cy="142875"/>
                      <wp:effectExtent l="0" t="0" r="19050" b="28575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F1C875" id="Rettangolo 14" o:spid="_x0000_s1026" style="position:absolute;margin-left:21.7pt;margin-top:8.3pt;width:9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</w:p>
          <w:p w14:paraId="14BBC1F4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C66AA" w14:textId="77777777" w:rsidR="001B05D4" w:rsidRPr="001B05D4" w:rsidRDefault="00C557EF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8DF7222" wp14:editId="2F2A8434">
                      <wp:simplePos x="0" y="0"/>
                      <wp:positionH relativeFrom="column">
                        <wp:posOffset>903263</wp:posOffset>
                      </wp:positionH>
                      <wp:positionV relativeFrom="paragraph">
                        <wp:posOffset>121920</wp:posOffset>
                      </wp:positionV>
                      <wp:extent cx="114300" cy="142875"/>
                      <wp:effectExtent l="0" t="0" r="19050" b="28575"/>
                      <wp:wrapNone/>
                      <wp:docPr id="66" name="Rettango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FAD5CA" id="Rettangolo 66" o:spid="_x0000_s1026" style="position:absolute;margin-left:71.1pt;margin-top:9.6pt;width:9pt;height:11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14:paraId="30CB4400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In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1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possesso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1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FC8F58" w14:textId="77777777" w:rsidR="001B05D4" w:rsidRPr="001B05D4" w:rsidRDefault="004201B7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D1E907E" wp14:editId="6899DDD4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108585</wp:posOffset>
                      </wp:positionV>
                      <wp:extent cx="114300" cy="142875"/>
                      <wp:effectExtent l="0" t="0" r="19050" b="28575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69AFB0" id="Rettangolo 20" o:spid="_x0000_s1026" style="position:absolute;margin-left:30pt;margin-top:8.55pt;width:9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  <w:p w14:paraId="7413D731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No</w:t>
            </w:r>
          </w:p>
        </w:tc>
      </w:tr>
      <w:tr w:rsidR="001B05D4" w:rsidRPr="001B05D4" w14:paraId="0A73153E" w14:textId="77777777" w:rsidTr="001B05D4">
        <w:trPr>
          <w:trHeight w:hRule="exact" w:val="758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44D4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</w:p>
          <w:p w14:paraId="54C549F0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5" w:after="0" w:line="240" w:lineRule="auto"/>
              <w:ind w:left="37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E006B9" wp14:editId="3A6ED8F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9525</wp:posOffset>
                      </wp:positionV>
                      <wp:extent cx="114300" cy="142875"/>
                      <wp:effectExtent l="0" t="0" r="19050" b="2857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FE905B" id="Rettangolo 3" o:spid="_x0000_s1026" style="position:absolute;margin-left:5.5pt;margin-top:.75pt;width:9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" fillcolor="window" strokecolor="windowText" strokeweight="1pt"/>
                  </w:pict>
                </mc:Fallback>
              </mc:AlternateConten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Appaltatori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5C9F" w14:textId="77777777" w:rsidR="001B05D4" w:rsidRPr="001B05D4" w:rsidRDefault="001B05D4" w:rsidP="001B05D4">
            <w:pPr>
              <w:widowControl w:val="0"/>
              <w:numPr>
                <w:ilvl w:val="0"/>
                <w:numId w:val="5"/>
              </w:numPr>
              <w:tabs>
                <w:tab w:val="left" w:pos="81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hanging="360"/>
              <w:jc w:val="both"/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Valutazione</w:t>
            </w:r>
            <w:r w:rsidRPr="001B05D4">
              <w:rPr>
                <w:rFonts w:ascii="Consolas" w:eastAsiaTheme="minorEastAsia" w:hAnsi="Consolas" w:cs="Consolas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49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preliminare</w:t>
            </w:r>
            <w:r w:rsidRPr="001B05D4">
              <w:rPr>
                <w:rFonts w:ascii="Times New Roman" w:eastAsiaTheme="minorEastAsia" w:hAnsi="Times New Roman" w:cs="Times New Roman"/>
                <w:spacing w:val="29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z w:val="16"/>
                <w:szCs w:val="16"/>
                <w:lang w:eastAsia="it-IT"/>
              </w:rPr>
              <w:t>dei</w:t>
            </w:r>
            <w:r w:rsidRPr="001B05D4">
              <w:rPr>
                <w:rFonts w:ascii="Consolas" w:eastAsiaTheme="minorEastAsia" w:hAnsi="Consolas" w:cs="Consolas"/>
                <w:spacing w:val="6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requisiti</w:t>
            </w:r>
            <w:r w:rsidRPr="001B05D4">
              <w:rPr>
                <w:rFonts w:ascii="Consolas" w:eastAsiaTheme="minorEastAsia" w:hAnsi="Consolas" w:cs="Consolas"/>
                <w:spacing w:val="60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tecnico</w:t>
            </w:r>
            <w:r w:rsidRPr="001B05D4">
              <w:rPr>
                <w:rFonts w:ascii="Times New Roman" w:eastAsiaTheme="minorEastAsia" w:hAnsi="Times New Roman" w:cs="Times New Roman"/>
                <w:spacing w:val="27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professionali</w:t>
            </w:r>
          </w:p>
          <w:p w14:paraId="689810D5" w14:textId="77777777" w:rsidR="001B05D4" w:rsidRPr="001B05D4" w:rsidRDefault="001B05D4" w:rsidP="001B05D4">
            <w:pPr>
              <w:widowControl w:val="0"/>
              <w:numPr>
                <w:ilvl w:val="0"/>
                <w:numId w:val="5"/>
              </w:numPr>
              <w:tabs>
                <w:tab w:val="left" w:pos="81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187" w:lineRule="exact"/>
              <w:ind w:left="81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CCIAA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AA9C0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</w:p>
          <w:p w14:paraId="75DEF394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5" w:after="0" w:line="240" w:lineRule="auto"/>
              <w:ind w:left="20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3363E3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</w:p>
          <w:p w14:paraId="1F8BBD54" w14:textId="77777777" w:rsidR="001B05D4" w:rsidRPr="001B05D4" w:rsidRDefault="006E751E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5" w:after="0" w:line="240" w:lineRule="auto"/>
              <w:ind w:left="18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85B1ED" wp14:editId="2907AE29">
                      <wp:simplePos x="0" y="0"/>
                      <wp:positionH relativeFrom="column">
                        <wp:posOffset>-73635</wp:posOffset>
                      </wp:positionH>
                      <wp:positionV relativeFrom="paragraph">
                        <wp:posOffset>46101</wp:posOffset>
                      </wp:positionV>
                      <wp:extent cx="114300" cy="142875"/>
                      <wp:effectExtent l="0" t="0" r="19050" b="28575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D7A530" id="Rettangolo 9" o:spid="_x0000_s1026" style="position:absolute;margin-left:-5.8pt;margin-top:3.65pt;width:9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B1254D" wp14:editId="74F0BC9B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46101</wp:posOffset>
                      </wp:positionV>
                      <wp:extent cx="114300" cy="142875"/>
                      <wp:effectExtent l="0" t="0" r="19050" b="28575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1329A1" id="Rettangolo 15" o:spid="_x0000_s1026" style="position:absolute;margin-left:21.55pt;margin-top:3.65pt;width:9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B0C64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7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Req.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A)</w:t>
            </w:r>
            <w:r w:rsidRPr="001B05D4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Vautazione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Pos</w:t>
            </w:r>
            <w:r w:rsidRPr="001B05D4">
              <w:rPr>
                <w:rFonts w:ascii="Times New Roman" w:eastAsiaTheme="minorEastAsia" w:hAnsi="Times New Roman" w:cs="Times New Roman"/>
                <w:b/>
                <w:bCs/>
                <w:spacing w:val="28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Req.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B)</w:t>
            </w:r>
            <w:r w:rsidRPr="001B05D4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Vautazione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Pos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47401B" w14:textId="77777777" w:rsidR="001B05D4" w:rsidRPr="001B05D4" w:rsidRDefault="000F4B39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374" w:lineRule="exact"/>
              <w:ind w:left="181" w:right="48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2808B01" wp14:editId="28619994">
                      <wp:simplePos x="0" y="0"/>
                      <wp:positionH relativeFrom="column">
                        <wp:posOffset>378637</wp:posOffset>
                      </wp:positionH>
                      <wp:positionV relativeFrom="paragraph">
                        <wp:posOffset>311785</wp:posOffset>
                      </wp:positionV>
                      <wp:extent cx="114300" cy="142875"/>
                      <wp:effectExtent l="0" t="0" r="19050" b="28575"/>
                      <wp:wrapNone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1D8757" id="Rettangolo 34" o:spid="_x0000_s1026" style="position:absolute;margin-left:29.8pt;margin-top:24.55pt;width:9pt;height:11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34D920A" wp14:editId="11E86A3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333172</wp:posOffset>
                      </wp:positionV>
                      <wp:extent cx="114300" cy="142875"/>
                      <wp:effectExtent l="0" t="0" r="19050" b="28575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AA082E" id="Rettangolo 27" o:spid="_x0000_s1026" style="position:absolute;margin-left:-4.2pt;margin-top:26.25pt;width:9pt;height:1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C3F9EFE" wp14:editId="4FC3360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106655</wp:posOffset>
                      </wp:positionV>
                      <wp:extent cx="114300" cy="142875"/>
                      <wp:effectExtent l="0" t="0" r="19050" b="28575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C33370" id="Rettangolo 26" o:spid="_x0000_s1026" style="position:absolute;margin-left:-4.2pt;margin-top:8.4pt;width:9pt;height:11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EFCE737" wp14:editId="173EEAB2">
                      <wp:simplePos x="0" y="0"/>
                      <wp:positionH relativeFrom="column">
                        <wp:posOffset>379399</wp:posOffset>
                      </wp:positionH>
                      <wp:positionV relativeFrom="paragraph">
                        <wp:posOffset>109347</wp:posOffset>
                      </wp:positionV>
                      <wp:extent cx="114300" cy="142875"/>
                      <wp:effectExtent l="0" t="0" r="19050" b="28575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EED979" id="Rettangolo 29" o:spid="_x0000_s1026" style="position:absolute;margin-left:29.85pt;margin-top:8.6pt;width:9pt;height:1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Neg.</w:t>
            </w:r>
            <w:r w:rsidR="001B05D4" w:rsidRPr="001B05D4">
              <w:rPr>
                <w:rFonts w:ascii="Times New Roman" w:eastAsiaTheme="minorEastAsia" w:hAnsi="Times New Roman" w:cs="Times New Roman"/>
                <w:b/>
                <w:bCs/>
                <w:spacing w:val="22"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Neg.</w:t>
            </w: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1B05D4" w:rsidRPr="001B05D4" w14:paraId="76D8EFB8" w14:textId="77777777" w:rsidTr="001B05D4">
        <w:trPr>
          <w:trHeight w:hRule="exact" w:val="1135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9F4C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</w:p>
          <w:p w14:paraId="0BA61428" w14:textId="77777777" w:rsidR="001B05D4" w:rsidRPr="001B05D4" w:rsidRDefault="00AF69DB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BE6D9A" wp14:editId="1B7F9CF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120650</wp:posOffset>
                      </wp:positionV>
                      <wp:extent cx="114300" cy="142875"/>
                      <wp:effectExtent l="0" t="0" r="19050" b="2857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C425D1" id="Rettangolo 4" o:spid="_x0000_s1026" style="position:absolute;margin-left:5.5pt;margin-top:9.5pt;width:9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" fillcolor="window" strokecolor="windowText" strokeweight="1pt"/>
                  </w:pict>
                </mc:Fallback>
              </mc:AlternateContent>
            </w:r>
          </w:p>
          <w:p w14:paraId="7D600B95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5" w:right="525" w:hanging="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Fornitori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di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servizi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di</w:t>
            </w:r>
            <w:r w:rsidRPr="001B05D4">
              <w:rPr>
                <w:rFonts w:ascii="Times New Roman" w:eastAsiaTheme="minorEastAsia" w:hAnsi="Times New Roman" w:cs="Times New Roman"/>
                <w:b/>
                <w:bCs/>
                <w:spacing w:val="29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gestione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1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dei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rifiuti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5727" w14:textId="77777777" w:rsidR="001B05D4" w:rsidRPr="001B05D4" w:rsidRDefault="001B05D4" w:rsidP="001B05D4">
            <w:pPr>
              <w:widowControl w:val="0"/>
              <w:numPr>
                <w:ilvl w:val="0"/>
                <w:numId w:val="4"/>
              </w:numPr>
              <w:tabs>
                <w:tab w:val="left" w:pos="81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hanging="360"/>
              <w:jc w:val="both"/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Iscrizione</w:t>
            </w:r>
            <w:r w:rsidRPr="001B05D4">
              <w:rPr>
                <w:rFonts w:ascii="Consolas" w:eastAsiaTheme="minorEastAsia" w:hAnsi="Consolas" w:cs="Consolas"/>
                <w:spacing w:val="66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all’Albo</w:t>
            </w:r>
            <w:r w:rsidRPr="001B05D4">
              <w:rPr>
                <w:rFonts w:ascii="Consolas" w:eastAsiaTheme="minorEastAsia" w:hAnsi="Consolas" w:cs="Consolas"/>
                <w:spacing w:val="68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della</w:t>
            </w:r>
            <w:r w:rsidRPr="001B05D4">
              <w:rPr>
                <w:rFonts w:ascii="Times New Roman" w:eastAsiaTheme="minorEastAsia" w:hAnsi="Times New Roman" w:cs="Times New Roman"/>
                <w:spacing w:val="23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gestione</w:t>
            </w:r>
            <w:r w:rsidRPr="001B05D4">
              <w:rPr>
                <w:rFonts w:ascii="Consolas" w:eastAsiaTheme="minorEastAsia" w:hAnsi="Consolas" w:cs="Consolas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dei</w:t>
            </w:r>
            <w:r w:rsidRPr="001B05D4">
              <w:rPr>
                <w:rFonts w:ascii="Consolas" w:eastAsiaTheme="minorEastAsia" w:hAnsi="Consolas" w:cs="Consolas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rifiuti;</w:t>
            </w:r>
          </w:p>
          <w:p w14:paraId="43814F1B" w14:textId="77777777" w:rsidR="001B05D4" w:rsidRPr="001B05D4" w:rsidRDefault="001B05D4" w:rsidP="001B05D4">
            <w:pPr>
              <w:widowControl w:val="0"/>
              <w:numPr>
                <w:ilvl w:val="0"/>
                <w:numId w:val="4"/>
              </w:numPr>
              <w:tabs>
                <w:tab w:val="left" w:pos="813"/>
                <w:tab w:val="left" w:pos="2077"/>
                <w:tab w:val="left" w:pos="2710"/>
                <w:tab w:val="left" w:pos="297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hanging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Possesso</w:t>
            </w:r>
            <w:r w:rsidRPr="001B05D4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it-IT"/>
              </w:rPr>
              <w:tab/>
            </w:r>
            <w:r w:rsidRPr="001B05D4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it-IT"/>
              </w:rPr>
              <w:tab/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delle</w:t>
            </w:r>
            <w:r w:rsidRPr="001B05D4">
              <w:rPr>
                <w:rFonts w:ascii="Times New Roman" w:eastAsiaTheme="minorEastAsia" w:hAnsi="Times New Roman" w:cs="Times New Roman"/>
                <w:spacing w:val="26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autorizzazioni</w:t>
            </w:r>
            <w:r w:rsidRPr="001B05D4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it-IT"/>
              </w:rPr>
              <w:tab/>
            </w:r>
            <w:r w:rsidRPr="001B05D4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it-IT"/>
              </w:rPr>
              <w:tab/>
            </w:r>
            <w:r w:rsidRPr="001B05D4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it-IT"/>
              </w:rPr>
              <w:tab/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al</w:t>
            </w:r>
            <w:r w:rsidRPr="001B05D4">
              <w:rPr>
                <w:rFonts w:ascii="Times New Roman" w:eastAsiaTheme="minorEastAsia" w:hAnsi="Times New Roman" w:cs="Times New Roman"/>
                <w:spacing w:val="27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trasporto</w:t>
            </w:r>
            <w:r w:rsidRPr="001B05D4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it-IT"/>
              </w:rPr>
              <w:tab/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e/o</w:t>
            </w:r>
            <w:r w:rsidRPr="001B05D4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it-IT"/>
              </w:rPr>
              <w:tab/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allo</w:t>
            </w:r>
            <w:r w:rsidRPr="001B05D4">
              <w:rPr>
                <w:rFonts w:ascii="Times New Roman" w:eastAsiaTheme="minorEastAsia" w:hAnsi="Times New Roman" w:cs="Times New Roman"/>
                <w:spacing w:val="29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smaltimento.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493C7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</w:p>
          <w:p w14:paraId="5A661262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</w:p>
          <w:p w14:paraId="18DC1252" w14:textId="77777777" w:rsidR="001B05D4" w:rsidRPr="001B05D4" w:rsidRDefault="004201B7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20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B5786A" wp14:editId="11D93554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59055</wp:posOffset>
                      </wp:positionV>
                      <wp:extent cx="114300" cy="142875"/>
                      <wp:effectExtent l="0" t="0" r="19050" b="2857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01FA0C" id="Rettangolo 10" o:spid="_x0000_s1026" style="position:absolute;margin-left:22.6pt;margin-top:4.65pt;width:9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B789A9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</w:p>
          <w:p w14:paraId="1529093D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</w:p>
          <w:p w14:paraId="625431C4" w14:textId="77777777" w:rsidR="001B05D4" w:rsidRPr="001B05D4" w:rsidRDefault="006E751E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18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DFA18B" wp14:editId="22453D05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59055</wp:posOffset>
                      </wp:positionV>
                      <wp:extent cx="114300" cy="142875"/>
                      <wp:effectExtent l="0" t="0" r="19050" b="28575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722193" id="Rettangolo 16" o:spid="_x0000_s1026" style="position:absolute;margin-left:21.55pt;margin-top:4.65pt;width:9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" fillcolor="window" strokecolor="windowText" strokeweight="1pt"/>
                  </w:pict>
                </mc:Fallback>
              </mc:AlternateConten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6066A" w14:textId="77777777" w:rsidR="001B05D4" w:rsidRPr="001B05D4" w:rsidRDefault="000F4B39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Consolas" w:eastAsiaTheme="minorEastAsia" w:hAnsi="Consolas" w:cs="Consolas"/>
                <w:sz w:val="16"/>
                <w:szCs w:val="16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542B564" wp14:editId="7B35AF97">
                      <wp:simplePos x="0" y="0"/>
                      <wp:positionH relativeFrom="column">
                        <wp:posOffset>912241</wp:posOffset>
                      </wp:positionH>
                      <wp:positionV relativeFrom="paragraph">
                        <wp:posOffset>107671</wp:posOffset>
                      </wp:positionV>
                      <wp:extent cx="114300" cy="142875"/>
                      <wp:effectExtent l="0" t="0" r="19050" b="28575"/>
                      <wp:wrapNone/>
                      <wp:docPr id="35" name="Rettango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C65D88" id="Rettangolo 35" o:spid="_x0000_s1026" style="position:absolute;margin-left:71.85pt;margin-top:8.5pt;width:9pt;height:1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0JVfQIAABc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" fillcolor="window" strokecolor="windowText" strokeweight="1pt"/>
                  </w:pict>
                </mc:Fallback>
              </mc:AlternateConten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Req.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A)</w:t>
            </w:r>
          </w:p>
          <w:p w14:paraId="29310506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79"/>
              <w:rPr>
                <w:rFonts w:ascii="Consolas" w:eastAsiaTheme="minorEastAsia" w:hAnsi="Consolas" w:cs="Consolas"/>
                <w:sz w:val="16"/>
                <w:szCs w:val="16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In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1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possesso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1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Si</w:t>
            </w:r>
            <w:r w:rsidRPr="001B05D4">
              <w:rPr>
                <w:rFonts w:ascii="Times New Roman" w:eastAsiaTheme="minorEastAsia" w:hAnsi="Times New Roman" w:cs="Times New Roman"/>
                <w:b/>
                <w:bCs/>
                <w:spacing w:val="23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Req.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B)</w:t>
            </w:r>
          </w:p>
          <w:p w14:paraId="589A7BF6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In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1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possesso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1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9282D4" w14:textId="77777777" w:rsidR="001B05D4" w:rsidRPr="001B05D4" w:rsidRDefault="000F4B39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59E3422" wp14:editId="3142D4FE">
                      <wp:simplePos x="0" y="0"/>
                      <wp:positionH relativeFrom="column">
                        <wp:posOffset>378637</wp:posOffset>
                      </wp:positionH>
                      <wp:positionV relativeFrom="paragraph">
                        <wp:posOffset>111556</wp:posOffset>
                      </wp:positionV>
                      <wp:extent cx="114300" cy="142875"/>
                      <wp:effectExtent l="0" t="0" r="19050" b="28575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868532" id="Rettangolo 36" o:spid="_x0000_s1026" style="position:absolute;margin-left:29.8pt;margin-top:8.8pt;width:9pt;height:1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" fillcolor="window" strokecolor="windowText" strokeweight="1pt"/>
                  </w:pict>
                </mc:Fallback>
              </mc:AlternateContent>
            </w:r>
          </w:p>
          <w:p w14:paraId="44B1DF86" w14:textId="77777777" w:rsidR="001B05D4" w:rsidRPr="001B05D4" w:rsidRDefault="000F4B39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79" w:lineRule="auto"/>
              <w:ind w:left="181" w:right="66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BF1E98A" wp14:editId="3A99481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241529</wp:posOffset>
                      </wp:positionV>
                      <wp:extent cx="114300" cy="142875"/>
                      <wp:effectExtent l="0" t="0" r="19050" b="28575"/>
                      <wp:wrapNone/>
                      <wp:docPr id="38" name="Rettango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A7CB1C" id="Rettangolo 38" o:spid="_x0000_s1026" style="position:absolute;margin-left:-4.2pt;margin-top:19pt;width:9pt;height:1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lzewIAABc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56FAF64" wp14:editId="48A84DAB">
                      <wp:simplePos x="0" y="0"/>
                      <wp:positionH relativeFrom="column">
                        <wp:posOffset>378637</wp:posOffset>
                      </wp:positionH>
                      <wp:positionV relativeFrom="paragraph">
                        <wp:posOffset>240665</wp:posOffset>
                      </wp:positionV>
                      <wp:extent cx="114300" cy="142875"/>
                      <wp:effectExtent l="0" t="0" r="19050" b="28575"/>
                      <wp:wrapNone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616ED0" id="Rettangolo 37" o:spid="_x0000_s1026" style="position:absolute;margin-left:29.8pt;margin-top:18.95pt;width:9pt;height:1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No</w:t>
            </w:r>
            <w:r w:rsidR="001B05D4" w:rsidRPr="001B05D4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No</w:t>
            </w:r>
          </w:p>
        </w:tc>
      </w:tr>
      <w:tr w:rsidR="001B05D4" w:rsidRPr="001B05D4" w14:paraId="5A348E83" w14:textId="77777777" w:rsidTr="001B05D4">
        <w:trPr>
          <w:trHeight w:hRule="exact" w:val="946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5017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</w:p>
          <w:p w14:paraId="451A7213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B877C1" wp14:editId="6ED710C2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102870</wp:posOffset>
                      </wp:positionV>
                      <wp:extent cx="114300" cy="142875"/>
                      <wp:effectExtent l="0" t="0" r="19050" b="2857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71C062" id="Rettangolo 5" o:spid="_x0000_s1026" style="position:absolute;margin-left:5.5pt;margin-top:8.1pt;width:9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" fillcolor="window" strokecolor="windowText" strokeweight="1pt"/>
                  </w:pict>
                </mc:Fallback>
              </mc:AlternateContent>
            </w:r>
          </w:p>
          <w:p w14:paraId="22971626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7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Installatori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di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impianti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8214" w14:textId="77777777" w:rsidR="001B05D4" w:rsidRPr="001B05D4" w:rsidRDefault="001B05D4" w:rsidP="001B05D4">
            <w:pPr>
              <w:widowControl w:val="0"/>
              <w:numPr>
                <w:ilvl w:val="0"/>
                <w:numId w:val="3"/>
              </w:numPr>
              <w:tabs>
                <w:tab w:val="left" w:pos="813"/>
                <w:tab w:val="left" w:pos="2797"/>
                <w:tab w:val="left" w:pos="297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hanging="360"/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Abilitazione</w:t>
            </w:r>
            <w:r w:rsidRPr="001B05D4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it-IT"/>
              </w:rPr>
              <w:tab/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alla</w:t>
            </w:r>
            <w:r w:rsidRPr="001B05D4">
              <w:rPr>
                <w:rFonts w:ascii="Times New Roman" w:eastAsiaTheme="minorEastAsia" w:hAnsi="Times New Roman" w:cs="Times New Roman"/>
                <w:spacing w:val="29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emissione</w:t>
            </w:r>
            <w:r w:rsidRPr="001B05D4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it-IT"/>
              </w:rPr>
              <w:tab/>
            </w:r>
            <w:r w:rsidRPr="001B05D4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it-IT"/>
              </w:rPr>
              <w:tab/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di</w:t>
            </w:r>
          </w:p>
          <w:p w14:paraId="4E3FFDAD" w14:textId="77777777" w:rsidR="001B05D4" w:rsidRPr="001B05D4" w:rsidRDefault="001B05D4" w:rsidP="001B05D4">
            <w:pPr>
              <w:widowControl w:val="0"/>
              <w:tabs>
                <w:tab w:val="left" w:pos="297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4" w:right="98"/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certificazioni</w:t>
            </w:r>
            <w:r w:rsidRPr="001B05D4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it-IT"/>
              </w:rPr>
              <w:tab/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di</w:t>
            </w:r>
            <w:r w:rsidRPr="001B05D4">
              <w:rPr>
                <w:rFonts w:ascii="Times New Roman" w:eastAsiaTheme="minorEastAsia" w:hAnsi="Times New Roman" w:cs="Times New Roman"/>
                <w:spacing w:val="27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conformità</w:t>
            </w:r>
            <w:r w:rsidRPr="001B05D4">
              <w:rPr>
                <w:rFonts w:ascii="Consolas" w:eastAsiaTheme="minorEastAsia" w:hAnsi="Consolas" w:cs="Consolas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(DM</w:t>
            </w:r>
            <w:r w:rsidRPr="001B05D4">
              <w:rPr>
                <w:rFonts w:ascii="Consolas" w:eastAsiaTheme="minorEastAsia" w:hAnsi="Consolas" w:cs="Consolas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37/08)</w:t>
            </w:r>
          </w:p>
          <w:p w14:paraId="07F3A979" w14:textId="77777777" w:rsidR="001B05D4" w:rsidRPr="001B05D4" w:rsidRDefault="001B05D4" w:rsidP="001B05D4">
            <w:pPr>
              <w:widowControl w:val="0"/>
              <w:numPr>
                <w:ilvl w:val="0"/>
                <w:numId w:val="3"/>
              </w:numPr>
              <w:tabs>
                <w:tab w:val="left" w:pos="81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187" w:lineRule="exact"/>
              <w:ind w:left="81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CCIAA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92F58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</w:p>
          <w:p w14:paraId="405A1923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</w:p>
          <w:p w14:paraId="5B832935" w14:textId="77777777" w:rsidR="001B05D4" w:rsidRPr="001B05D4" w:rsidRDefault="006E751E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AAE72D" wp14:editId="7673773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7620</wp:posOffset>
                      </wp:positionV>
                      <wp:extent cx="114300" cy="142875"/>
                      <wp:effectExtent l="0" t="0" r="19050" b="28575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467BA9" id="Rettangolo 11" o:spid="_x0000_s1026" style="position:absolute;margin-left:22.55pt;margin-top:.6pt;width:9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" fillcolor="window" strokecolor="windowText" strokeweight="1pt"/>
                  </w:pict>
                </mc:Fallback>
              </mc:AlternateConten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D0B9C2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</w:p>
          <w:p w14:paraId="4F7329B5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</w:p>
          <w:p w14:paraId="1013E39E" w14:textId="77777777" w:rsidR="001B05D4" w:rsidRPr="001B05D4" w:rsidRDefault="006E751E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B0AECD" wp14:editId="032ECF36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7620</wp:posOffset>
                      </wp:positionV>
                      <wp:extent cx="114300" cy="142875"/>
                      <wp:effectExtent l="0" t="0" r="19050" b="28575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78CFD1" id="Rettangolo 17" o:spid="_x0000_s1026" style="position:absolute;margin-left:21.55pt;margin-top:.6pt;width:9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IwegIAABc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" fillcolor="window" strokecolor="windowText" strokeweight="1pt"/>
                  </w:pict>
                </mc:Fallback>
              </mc:AlternateConten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FD639" w14:textId="77777777" w:rsidR="001B05D4" w:rsidRPr="001B05D4" w:rsidRDefault="000F4B39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7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5CFEAD6" wp14:editId="0470F1A2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360274</wp:posOffset>
                      </wp:positionV>
                      <wp:extent cx="114300" cy="142875"/>
                      <wp:effectExtent l="0" t="0" r="19050" b="28575"/>
                      <wp:wrapNone/>
                      <wp:docPr id="39" name="Rettango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BB1B4B" id="Rettangolo 39" o:spid="_x0000_s1026" style="position:absolute;margin-left:71.8pt;margin-top:28.35pt;width:9pt;height:11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BF28ED1" wp14:editId="235DE642">
                      <wp:simplePos x="0" y="0"/>
                      <wp:positionH relativeFrom="column">
                        <wp:posOffset>913994</wp:posOffset>
                      </wp:positionH>
                      <wp:positionV relativeFrom="paragraph">
                        <wp:posOffset>103150</wp:posOffset>
                      </wp:positionV>
                      <wp:extent cx="114300" cy="142875"/>
                      <wp:effectExtent l="0" t="0" r="19050" b="28575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42AA0E" id="Rettangolo 28" o:spid="_x0000_s1026" style="position:absolute;margin-left:71.95pt;margin-top:8.1pt;width:9pt;height:1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Req.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A)</w:t>
            </w:r>
            <w:r w:rsidR="001B05D4" w:rsidRPr="001B05D4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Vautazione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Pos</w:t>
            </w:r>
            <w:r w:rsidR="001B05D4" w:rsidRPr="001B05D4">
              <w:rPr>
                <w:rFonts w:ascii="Times New Roman" w:eastAsiaTheme="minorEastAsia" w:hAnsi="Times New Roman" w:cs="Times New Roman"/>
                <w:b/>
                <w:bCs/>
                <w:spacing w:val="28"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Req.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B)</w:t>
            </w:r>
            <w:r w:rsidR="001B05D4" w:rsidRPr="001B05D4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Vautazione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Pos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A40E5" w14:textId="77777777" w:rsidR="001B05D4" w:rsidRPr="001B05D4" w:rsidRDefault="000F4B39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4572F0B" wp14:editId="7FB4944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100965</wp:posOffset>
                      </wp:positionV>
                      <wp:extent cx="114300" cy="142875"/>
                      <wp:effectExtent l="0" t="0" r="19050" b="28575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6A90AA" id="Rettangolo 24" o:spid="_x0000_s1026" style="position:absolute;margin-left:29.75pt;margin-top:7.95pt;width:9pt;height:1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  <w:p w14:paraId="20B85228" w14:textId="77777777" w:rsidR="001B05D4" w:rsidRPr="001B05D4" w:rsidRDefault="000F4B39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79" w:lineRule="auto"/>
              <w:ind w:left="181" w:right="48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DA88AF5" wp14:editId="55E7B0E5">
                      <wp:simplePos x="0" y="0"/>
                      <wp:positionH relativeFrom="column">
                        <wp:posOffset>378104</wp:posOffset>
                      </wp:positionH>
                      <wp:positionV relativeFrom="paragraph">
                        <wp:posOffset>243586</wp:posOffset>
                      </wp:positionV>
                      <wp:extent cx="114300" cy="142875"/>
                      <wp:effectExtent l="0" t="0" r="19050" b="28575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A3B2A7" id="Rettangolo 25" o:spid="_x0000_s1026" style="position:absolute;margin-left:29.75pt;margin-top:19.2pt;width:9pt;height:1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Neg.</w:t>
            </w:r>
            <w:r w:rsidR="001B05D4"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Times New Roman" w:eastAsiaTheme="minorEastAsia" w:hAnsi="Times New Roman" w:cs="Times New Roman"/>
                <w:b/>
                <w:bCs/>
                <w:spacing w:val="22"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Neg.</w:t>
            </w:r>
          </w:p>
        </w:tc>
      </w:tr>
      <w:tr w:rsidR="001B05D4" w:rsidRPr="001B05D4" w14:paraId="0E163DEA" w14:textId="77777777" w:rsidTr="001B05D4">
        <w:trPr>
          <w:trHeight w:hRule="exact" w:val="761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2A75" w14:textId="77777777" w:rsidR="001B05D4" w:rsidRPr="001B05D4" w:rsidRDefault="00AF69DB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A1D81" wp14:editId="4BCAAF4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126365</wp:posOffset>
                      </wp:positionV>
                      <wp:extent cx="114300" cy="142875"/>
                      <wp:effectExtent l="0" t="0" r="19050" b="2857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809EDE" id="Rettangolo 6" o:spid="_x0000_s1026" style="position:absolute;margin-left:5.5pt;margin-top:9.95pt;width:9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</w:p>
          <w:p w14:paraId="5E058F70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5" w:right="175" w:hanging="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Conduttori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1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e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manutentori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1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di</w:t>
            </w:r>
            <w:r w:rsidRPr="001B05D4">
              <w:rPr>
                <w:rFonts w:ascii="Times New Roman" w:eastAsiaTheme="minorEastAsia" w:hAnsi="Times New Roman" w:cs="Times New Roman"/>
                <w:b/>
                <w:bCs/>
                <w:spacing w:val="28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impianti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99BA" w14:textId="77777777" w:rsidR="001B05D4" w:rsidRPr="001B05D4" w:rsidRDefault="001B05D4" w:rsidP="001B05D4">
            <w:pPr>
              <w:widowControl w:val="0"/>
              <w:numPr>
                <w:ilvl w:val="0"/>
                <w:numId w:val="2"/>
              </w:numPr>
              <w:tabs>
                <w:tab w:val="left" w:pos="813"/>
                <w:tab w:val="left" w:pos="1938"/>
                <w:tab w:val="left" w:pos="2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hanging="360"/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Qualifiche</w:t>
            </w:r>
            <w:r w:rsidRPr="001B05D4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it-IT"/>
              </w:rPr>
              <w:tab/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previste</w:t>
            </w:r>
            <w:r w:rsidRPr="001B05D4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it-IT"/>
              </w:rPr>
              <w:tab/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per</w:t>
            </w:r>
            <w:r w:rsidRPr="001B05D4">
              <w:rPr>
                <w:rFonts w:ascii="Times New Roman" w:eastAsiaTheme="minorEastAsia" w:hAnsi="Times New Roman" w:cs="Times New Roman"/>
                <w:spacing w:val="23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z w:val="16"/>
                <w:szCs w:val="16"/>
                <w:lang w:eastAsia="it-IT"/>
              </w:rPr>
              <w:t>dal</w:t>
            </w:r>
            <w:r w:rsidRPr="001B05D4">
              <w:rPr>
                <w:rFonts w:ascii="Consolas" w:eastAsiaTheme="minorEastAsia" w:hAnsi="Consolas" w:cs="Consolas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z w:val="16"/>
                <w:szCs w:val="16"/>
                <w:lang w:eastAsia="it-IT"/>
              </w:rPr>
              <w:t>DPR</w:t>
            </w:r>
            <w:r w:rsidRPr="001B05D4">
              <w:rPr>
                <w:rFonts w:ascii="Consolas" w:eastAsiaTheme="minorEastAsia" w:hAnsi="Consolas" w:cs="Consolas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412/93</w:t>
            </w:r>
          </w:p>
          <w:p w14:paraId="79822678" w14:textId="77777777" w:rsidR="001B05D4" w:rsidRPr="001B05D4" w:rsidRDefault="001B05D4" w:rsidP="001B05D4">
            <w:pPr>
              <w:widowControl w:val="0"/>
              <w:numPr>
                <w:ilvl w:val="0"/>
                <w:numId w:val="2"/>
              </w:numPr>
              <w:tabs>
                <w:tab w:val="left" w:pos="81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hanging="36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Abilitazione</w:t>
            </w:r>
            <w:r w:rsidRPr="001B05D4">
              <w:rPr>
                <w:rFonts w:ascii="Consolas" w:eastAsiaTheme="minorEastAsia" w:hAnsi="Consolas" w:cs="Consolas"/>
                <w:spacing w:val="68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previste</w:t>
            </w:r>
            <w:r w:rsidRPr="001B05D4">
              <w:rPr>
                <w:rFonts w:ascii="Consolas" w:eastAsiaTheme="minorEastAsia" w:hAnsi="Consolas" w:cs="Consolas"/>
                <w:spacing w:val="68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dal</w:t>
            </w:r>
            <w:r w:rsidRPr="001B05D4">
              <w:rPr>
                <w:rFonts w:ascii="Times New Roman" w:eastAsiaTheme="minorEastAsia" w:hAnsi="Times New Roman" w:cs="Times New Roman"/>
                <w:spacing w:val="30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z w:val="16"/>
                <w:szCs w:val="16"/>
                <w:lang w:eastAsia="it-IT"/>
              </w:rPr>
              <w:t>DM</w:t>
            </w:r>
            <w:r w:rsidRPr="001B05D4">
              <w:rPr>
                <w:rFonts w:ascii="Consolas" w:eastAsiaTheme="minorEastAsia" w:hAnsi="Consolas" w:cs="Consolas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37/08</w:t>
            </w:r>
            <w:r w:rsidRPr="001B05D4">
              <w:rPr>
                <w:rFonts w:ascii="Consolas" w:eastAsiaTheme="minorEastAsia" w:hAnsi="Consolas" w:cs="Consolas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(ex</w:t>
            </w:r>
            <w:r w:rsidRPr="001B05D4">
              <w:rPr>
                <w:rFonts w:ascii="Consolas" w:eastAsiaTheme="minorEastAsia" w:hAnsi="Consolas" w:cs="Consolas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46/90)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AC8C0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</w:p>
          <w:p w14:paraId="65C42AAA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0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A5AF73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</w:p>
          <w:p w14:paraId="3C4893A3" w14:textId="77777777" w:rsidR="001B05D4" w:rsidRPr="001B05D4" w:rsidRDefault="006E751E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8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B4548C" wp14:editId="561C5972">
                      <wp:simplePos x="0" y="0"/>
                      <wp:positionH relativeFrom="column">
                        <wp:posOffset>-73635</wp:posOffset>
                      </wp:positionH>
                      <wp:positionV relativeFrom="paragraph">
                        <wp:posOffset>61849</wp:posOffset>
                      </wp:positionV>
                      <wp:extent cx="114300" cy="142875"/>
                      <wp:effectExtent l="0" t="0" r="19050" b="2857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BB2A30" id="Rettangolo 12" o:spid="_x0000_s1026" style="position:absolute;margin-left:-5.8pt;margin-top:4.85pt;width:9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8A05B69" wp14:editId="5ADF7B52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61849</wp:posOffset>
                      </wp:positionV>
                      <wp:extent cx="114300" cy="142875"/>
                      <wp:effectExtent l="0" t="0" r="19050" b="28575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5340D6" id="Rettangolo 18" o:spid="_x0000_s1026" style="position:absolute;margin-left:21.55pt;margin-top:4.85pt;width:9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4AB48" w14:textId="77777777" w:rsidR="001B05D4" w:rsidRPr="001B05D4" w:rsidRDefault="00C557EF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7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A8AF120" wp14:editId="4F512786">
                      <wp:simplePos x="0" y="0"/>
                      <wp:positionH relativeFrom="column">
                        <wp:posOffset>903410</wp:posOffset>
                      </wp:positionH>
                      <wp:positionV relativeFrom="paragraph">
                        <wp:posOffset>323801</wp:posOffset>
                      </wp:positionV>
                      <wp:extent cx="114300" cy="142875"/>
                      <wp:effectExtent l="0" t="0" r="19050" b="28575"/>
                      <wp:wrapNone/>
                      <wp:docPr id="68" name="Rettangol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954CBD" id="Rettangolo 68" o:spid="_x0000_s1026" style="position:absolute;margin-left:71.15pt;margin-top:25.5pt;width:9pt;height:11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76623C8" wp14:editId="2477A346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100965</wp:posOffset>
                      </wp:positionV>
                      <wp:extent cx="114300" cy="142875"/>
                      <wp:effectExtent l="0" t="0" r="19050" b="28575"/>
                      <wp:wrapNone/>
                      <wp:docPr id="67" name="Rettango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3A69C5" id="Rettangolo 67" o:spid="_x0000_s1026" style="position:absolute;margin-left:71.1pt;margin-top:7.95pt;width:9pt;height:11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Req.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A)</w:t>
            </w:r>
            <w:r w:rsidR="001B05D4" w:rsidRPr="001B05D4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Vautazione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Pos</w:t>
            </w:r>
            <w:r w:rsidR="001B05D4" w:rsidRPr="001B05D4">
              <w:rPr>
                <w:rFonts w:ascii="Times New Roman" w:eastAsiaTheme="minorEastAsia" w:hAnsi="Times New Roman" w:cs="Times New Roman"/>
                <w:b/>
                <w:bCs/>
                <w:spacing w:val="28"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Req.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B)</w:t>
            </w:r>
            <w:r w:rsidR="001B05D4" w:rsidRPr="001B05D4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Vautazione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Pos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3BC58C" w14:textId="77777777" w:rsidR="001B05D4" w:rsidRPr="001B05D4" w:rsidRDefault="000F4B39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370" w:lineRule="atLeast"/>
              <w:ind w:left="181" w:right="48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CBF7266" wp14:editId="77946ED8">
                      <wp:simplePos x="0" y="0"/>
                      <wp:positionH relativeFrom="column">
                        <wp:posOffset>379171</wp:posOffset>
                      </wp:positionH>
                      <wp:positionV relativeFrom="paragraph">
                        <wp:posOffset>320929</wp:posOffset>
                      </wp:positionV>
                      <wp:extent cx="114300" cy="142875"/>
                      <wp:effectExtent l="0" t="0" r="19050" b="28575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714662" id="Rettangolo 31" o:spid="_x0000_s1026" style="position:absolute;margin-left:29.85pt;margin-top:25.25pt;width:9pt;height:11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46D52BA" wp14:editId="410B5F98">
                      <wp:simplePos x="0" y="0"/>
                      <wp:positionH relativeFrom="column">
                        <wp:posOffset>380390</wp:posOffset>
                      </wp:positionH>
                      <wp:positionV relativeFrom="paragraph">
                        <wp:posOffset>102235</wp:posOffset>
                      </wp:positionV>
                      <wp:extent cx="114300" cy="142875"/>
                      <wp:effectExtent l="0" t="0" r="19050" b="28575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4CDCEC" id="Rettangolo 30" o:spid="_x0000_s1026" style="position:absolute;margin-left:29.95pt;margin-top:8.05pt;width:9pt;height:1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Neg.</w:t>
            </w:r>
            <w:r w:rsidR="001B05D4" w:rsidRPr="001B05D4">
              <w:rPr>
                <w:rFonts w:ascii="Times New Roman" w:eastAsiaTheme="minorEastAsia" w:hAnsi="Times New Roman" w:cs="Times New Roman"/>
                <w:b/>
                <w:bCs/>
                <w:spacing w:val="22"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Neg.</w:t>
            </w:r>
          </w:p>
        </w:tc>
      </w:tr>
      <w:tr w:rsidR="001B05D4" w:rsidRPr="001B05D4" w14:paraId="38168408" w14:textId="77777777" w:rsidTr="001B05D4">
        <w:trPr>
          <w:trHeight w:hRule="exact" w:val="758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FA60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</w:p>
          <w:p w14:paraId="11FEE97A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5" w:after="0" w:line="240" w:lineRule="auto"/>
              <w:ind w:left="37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5F22A2" wp14:editId="18C0879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9525</wp:posOffset>
                      </wp:positionV>
                      <wp:extent cx="114300" cy="142875"/>
                      <wp:effectExtent l="0" t="0" r="19050" b="2857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22324D" id="Rettangolo 7" o:spid="_x0000_s1026" style="position:absolute;margin-left:5.5pt;margin-top:.75pt;width:9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" fillcolor="window" strokecolor="windowText" strokeweight="1pt"/>
                  </w:pict>
                </mc:Fallback>
              </mc:AlternateConten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Officine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di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manutenzione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B46D" w14:textId="77777777" w:rsidR="001B05D4" w:rsidRPr="001B05D4" w:rsidRDefault="001B05D4" w:rsidP="001B05D4">
            <w:pPr>
              <w:widowControl w:val="0"/>
              <w:numPr>
                <w:ilvl w:val="0"/>
                <w:numId w:val="1"/>
              </w:numPr>
              <w:tabs>
                <w:tab w:val="left" w:pos="81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hanging="360"/>
              <w:jc w:val="both"/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Valutazione</w:t>
            </w:r>
            <w:r w:rsidRPr="001B05D4">
              <w:rPr>
                <w:rFonts w:ascii="Consolas" w:eastAsiaTheme="minorEastAsia" w:hAnsi="Consolas" w:cs="Consolas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49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preliminare</w:t>
            </w:r>
            <w:r w:rsidRPr="001B05D4">
              <w:rPr>
                <w:rFonts w:ascii="Times New Roman" w:eastAsiaTheme="minorEastAsia" w:hAnsi="Times New Roman" w:cs="Times New Roman"/>
                <w:spacing w:val="29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z w:val="16"/>
                <w:szCs w:val="16"/>
                <w:lang w:eastAsia="it-IT"/>
              </w:rPr>
              <w:t>dei</w:t>
            </w:r>
            <w:r w:rsidRPr="001B05D4">
              <w:rPr>
                <w:rFonts w:ascii="Consolas" w:eastAsiaTheme="minorEastAsia" w:hAnsi="Consolas" w:cs="Consolas"/>
                <w:spacing w:val="6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requisiti</w:t>
            </w:r>
            <w:r w:rsidRPr="001B05D4">
              <w:rPr>
                <w:rFonts w:ascii="Consolas" w:eastAsiaTheme="minorEastAsia" w:hAnsi="Consolas" w:cs="Consolas"/>
                <w:spacing w:val="60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tecnico</w:t>
            </w:r>
            <w:r w:rsidRPr="001B05D4">
              <w:rPr>
                <w:rFonts w:ascii="Times New Roman" w:eastAsiaTheme="minorEastAsia" w:hAnsi="Times New Roman" w:cs="Times New Roman"/>
                <w:spacing w:val="27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professionali</w:t>
            </w:r>
          </w:p>
          <w:p w14:paraId="3BC9A1E6" w14:textId="77777777" w:rsidR="001B05D4" w:rsidRPr="001B05D4" w:rsidRDefault="001B05D4" w:rsidP="001B05D4">
            <w:pPr>
              <w:widowControl w:val="0"/>
              <w:numPr>
                <w:ilvl w:val="0"/>
                <w:numId w:val="1"/>
              </w:numPr>
              <w:tabs>
                <w:tab w:val="left" w:pos="81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187" w:lineRule="exact"/>
              <w:ind w:left="81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CCIAA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4C866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</w:p>
          <w:p w14:paraId="6C98D4B5" w14:textId="77777777" w:rsidR="001B05D4" w:rsidRPr="001B05D4" w:rsidRDefault="006E751E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5" w:after="0" w:line="240" w:lineRule="auto"/>
              <w:ind w:left="20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1E13CE" wp14:editId="75EA93E9">
                      <wp:simplePos x="0" y="0"/>
                      <wp:positionH relativeFrom="column">
                        <wp:posOffset>286410</wp:posOffset>
                      </wp:positionH>
                      <wp:positionV relativeFrom="paragraph">
                        <wp:posOffset>53417</wp:posOffset>
                      </wp:positionV>
                      <wp:extent cx="114300" cy="142875"/>
                      <wp:effectExtent l="0" t="0" r="19050" b="28575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CEF320" id="Rettangolo 13" o:spid="_x0000_s1026" style="position:absolute;margin-left:22.55pt;margin-top:4.2pt;width:9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sN4egIAABc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2513EC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</w:p>
          <w:p w14:paraId="2F7A1B6E" w14:textId="77777777" w:rsidR="001B05D4" w:rsidRPr="001B05D4" w:rsidRDefault="006E751E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5" w:after="0" w:line="240" w:lineRule="auto"/>
              <w:ind w:left="18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33935D3" wp14:editId="04D2B3F3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57074</wp:posOffset>
                      </wp:positionV>
                      <wp:extent cx="114300" cy="142875"/>
                      <wp:effectExtent l="0" t="0" r="19050" b="2857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70B3DA" id="Rettangolo 19" o:spid="_x0000_s1026" style="position:absolute;margin-left:21.55pt;margin-top:4.5pt;width:9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B0481" w14:textId="77777777" w:rsidR="001B05D4" w:rsidRPr="001B05D4" w:rsidRDefault="000F4B39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7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24E3204" wp14:editId="2CE19AE5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81051</wp:posOffset>
                      </wp:positionV>
                      <wp:extent cx="114300" cy="142875"/>
                      <wp:effectExtent l="0" t="0" r="19050" b="28575"/>
                      <wp:wrapNone/>
                      <wp:docPr id="40" name="Rettango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AEDD24" id="Rettangolo 40" o:spid="_x0000_s1026" style="position:absolute;margin-left:71.8pt;margin-top:6.4pt;width:9pt;height:11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Req.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A)</w:t>
            </w:r>
            <w:r w:rsidR="001B05D4" w:rsidRPr="001B05D4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Vautazione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Pos</w:t>
            </w:r>
            <w:r w:rsidR="001B05D4" w:rsidRPr="001B05D4">
              <w:rPr>
                <w:rFonts w:ascii="Times New Roman" w:eastAsiaTheme="minorEastAsia" w:hAnsi="Times New Roman" w:cs="Times New Roman"/>
                <w:b/>
                <w:bCs/>
                <w:spacing w:val="28"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Req.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B)</w:t>
            </w:r>
            <w:r w:rsidR="001B05D4" w:rsidRPr="001B05D4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Vautazione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Pos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68B5E2" w14:textId="77777777" w:rsidR="001B05D4" w:rsidRPr="001B05D4" w:rsidRDefault="000F4B39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374" w:lineRule="exact"/>
              <w:ind w:left="181" w:right="48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6001C0E" wp14:editId="2D412F4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315112</wp:posOffset>
                      </wp:positionV>
                      <wp:extent cx="114300" cy="142875"/>
                      <wp:effectExtent l="0" t="0" r="19050" b="28575"/>
                      <wp:wrapNone/>
                      <wp:docPr id="41" name="Rettango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83675F" id="Rettangolo 41" o:spid="_x0000_s1026" style="position:absolute;margin-left:-4.2pt;margin-top:24.8pt;width:9pt;height:11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BEDF94" wp14:editId="0D93FA20">
                      <wp:simplePos x="0" y="0"/>
                      <wp:positionH relativeFrom="column">
                        <wp:posOffset>379171</wp:posOffset>
                      </wp:positionH>
                      <wp:positionV relativeFrom="paragraph">
                        <wp:posOffset>318185</wp:posOffset>
                      </wp:positionV>
                      <wp:extent cx="114300" cy="142875"/>
                      <wp:effectExtent l="0" t="0" r="19050" b="28575"/>
                      <wp:wrapNone/>
                      <wp:docPr id="33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E11757" id="Rettangolo 33" o:spid="_x0000_s1026" style="position:absolute;margin-left:29.85pt;margin-top:25.05pt;width:9pt;height:11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0EF4A70" wp14:editId="77074FA0">
                      <wp:simplePos x="0" y="0"/>
                      <wp:positionH relativeFrom="column">
                        <wp:posOffset>380390</wp:posOffset>
                      </wp:positionH>
                      <wp:positionV relativeFrom="paragraph">
                        <wp:posOffset>81432</wp:posOffset>
                      </wp:positionV>
                      <wp:extent cx="114300" cy="142875"/>
                      <wp:effectExtent l="0" t="0" r="19050" b="28575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D5DA7D" id="Rettangolo 32" o:spid="_x0000_s1026" style="position:absolute;margin-left:29.95pt;margin-top:6.4pt;width:9pt;height:1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Neg.</w:t>
            </w:r>
            <w:r w:rsidR="001B05D4" w:rsidRPr="001B05D4">
              <w:rPr>
                <w:rFonts w:ascii="Times New Roman" w:eastAsiaTheme="minorEastAsia" w:hAnsi="Times New Roman" w:cs="Times New Roman"/>
                <w:b/>
                <w:bCs/>
                <w:spacing w:val="22"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Neg.</w:t>
            </w:r>
            <w:r w:rsidR="00AF69DB"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1B05D4" w:rsidRPr="001B05D4" w14:paraId="59B03089" w14:textId="77777777" w:rsidTr="001B05D4">
        <w:trPr>
          <w:trHeight w:hRule="exact" w:val="350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F415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37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Alro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1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(Specificare)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A6EB" w14:textId="77777777" w:rsidR="001B05D4" w:rsidRPr="001B05D4" w:rsidRDefault="001B05D4" w:rsidP="001B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B3E51" w14:textId="77777777" w:rsidR="001B05D4" w:rsidRPr="001B05D4" w:rsidRDefault="000F4B39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20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E869C04" wp14:editId="3D1C4A9A">
                      <wp:simplePos x="0" y="0"/>
                      <wp:positionH relativeFrom="column">
                        <wp:posOffset>285775</wp:posOffset>
                      </wp:positionH>
                      <wp:positionV relativeFrom="paragraph">
                        <wp:posOffset>40386</wp:posOffset>
                      </wp:positionV>
                      <wp:extent cx="114300" cy="142875"/>
                      <wp:effectExtent l="0" t="0" r="19050" b="28575"/>
                      <wp:wrapNone/>
                      <wp:docPr id="42" name="Rettango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50E859" id="Rettangolo 42" o:spid="_x0000_s1026" style="position:absolute;margin-left:22.5pt;margin-top:3.2pt;width:9pt;height:11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F2850F" w14:textId="77777777" w:rsidR="001B05D4" w:rsidRPr="001B05D4" w:rsidRDefault="000F4B39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18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166C73F" wp14:editId="5EF6726F">
                      <wp:simplePos x="0" y="0"/>
                      <wp:positionH relativeFrom="column">
                        <wp:posOffset>274015</wp:posOffset>
                      </wp:positionH>
                      <wp:positionV relativeFrom="paragraph">
                        <wp:posOffset>40005</wp:posOffset>
                      </wp:positionV>
                      <wp:extent cx="114300" cy="142875"/>
                      <wp:effectExtent l="0" t="0" r="19050" b="28575"/>
                      <wp:wrapNone/>
                      <wp:docPr id="43" name="Rettango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9DB512" id="Rettangolo 43" o:spid="_x0000_s1026" style="position:absolute;margin-left:21.6pt;margin-top:3.15pt;width:9pt;height:11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79646" w14:textId="77777777" w:rsidR="001B05D4" w:rsidRPr="001B05D4" w:rsidRDefault="000F4B39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10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F90EF28" wp14:editId="6633A6DF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40386</wp:posOffset>
                      </wp:positionV>
                      <wp:extent cx="114300" cy="142875"/>
                      <wp:effectExtent l="0" t="0" r="19050" b="28575"/>
                      <wp:wrapNone/>
                      <wp:docPr id="44" name="Rettango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F22D2B" id="Rettangolo 44" o:spid="_x0000_s1026" style="position:absolute;margin-left:71.8pt;margin-top:3.2pt;width:9pt;height:11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In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1"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possesso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1"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7CBECA" w14:textId="77777777" w:rsidR="001B05D4" w:rsidRPr="001B05D4" w:rsidRDefault="000F4B39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18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695B4F1" wp14:editId="184B6C07">
                      <wp:simplePos x="0" y="0"/>
                      <wp:positionH relativeFrom="column">
                        <wp:posOffset>378637</wp:posOffset>
                      </wp:positionH>
                      <wp:positionV relativeFrom="paragraph">
                        <wp:posOffset>40386</wp:posOffset>
                      </wp:positionV>
                      <wp:extent cx="114300" cy="142875"/>
                      <wp:effectExtent l="0" t="0" r="19050" b="28575"/>
                      <wp:wrapNone/>
                      <wp:docPr id="45" name="Rettango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275D41" id="Rettangolo 45" o:spid="_x0000_s1026" style="position:absolute;margin-left:29.8pt;margin-top:3.2pt;width:9pt;height:11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  <w:r w:rsidR="001B05D4"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No</w:t>
            </w:r>
          </w:p>
        </w:tc>
      </w:tr>
    </w:tbl>
    <w:p w14:paraId="5742DA00" w14:textId="77777777" w:rsidR="001B05D4" w:rsidRDefault="001B05D4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980"/>
        <w:gridCol w:w="7186"/>
      </w:tblGrid>
      <w:tr w:rsidR="001B05D4" w:rsidRPr="001B05D4" w14:paraId="5C3DA01C" w14:textId="77777777" w:rsidTr="001B05D4">
        <w:trPr>
          <w:trHeight w:hRule="exact" w:val="354"/>
          <w:jc w:val="center"/>
        </w:trPr>
        <w:tc>
          <w:tcPr>
            <w:tcW w:w="1017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AB210DC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 w:after="0" w:line="240" w:lineRule="auto"/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ESITO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1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VALUTAZIONE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INIZIALE</w:t>
            </w:r>
          </w:p>
        </w:tc>
      </w:tr>
      <w:tr w:rsidR="001B05D4" w:rsidRPr="001B05D4" w14:paraId="0AC851C8" w14:textId="77777777" w:rsidTr="001B05D4">
        <w:trPr>
          <w:trHeight w:hRule="exact" w:val="32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4A5B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6C62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Esito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D7F2" w14:textId="77777777" w:rsidR="001B05D4" w:rsidRPr="001B05D4" w:rsidRDefault="001B05D4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Note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di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1B05D4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valutazione</w:t>
            </w:r>
          </w:p>
        </w:tc>
      </w:tr>
      <w:tr w:rsidR="001B05D4" w:rsidRPr="001B05D4" w14:paraId="366598B6" w14:textId="77777777" w:rsidTr="001B05D4">
        <w:trPr>
          <w:trHeight w:hRule="exact" w:val="8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2AAA" w14:textId="77777777" w:rsidR="001B05D4" w:rsidRPr="001B05D4" w:rsidRDefault="001B05D4" w:rsidP="001B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A0C4" w14:textId="77777777" w:rsidR="001B05D4" w:rsidRPr="001B05D4" w:rsidRDefault="00304B15" w:rsidP="001B05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9" w:lineRule="auto"/>
              <w:ind w:left="102" w:right="1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7C004B" wp14:editId="5023F61E">
                      <wp:simplePos x="0" y="0"/>
                      <wp:positionH relativeFrom="column">
                        <wp:posOffset>638158</wp:posOffset>
                      </wp:positionH>
                      <wp:positionV relativeFrom="paragraph">
                        <wp:posOffset>362585</wp:posOffset>
                      </wp:positionV>
                      <wp:extent cx="114300" cy="142875"/>
                      <wp:effectExtent l="0" t="0" r="19050" b="28575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C8788F" id="Rettangolo 22" o:spid="_x0000_s1026" style="position:absolute;margin-left:50.25pt;margin-top:28.55pt;width:9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="004201B7"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A5B192" wp14:editId="0599EB42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19685</wp:posOffset>
                      </wp:positionV>
                      <wp:extent cx="114300" cy="142875"/>
                      <wp:effectExtent l="0" t="0" r="19050" b="28575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D77063" id="Rettangolo 21" o:spid="_x0000_s1026" style="position:absolute;margin-left:49.85pt;margin-top:1.55pt;width:9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 w:rsidR="006E751E"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CE305CF" wp14:editId="2C62D74D">
                      <wp:simplePos x="0" y="0"/>
                      <wp:positionH relativeFrom="column">
                        <wp:posOffset>632815</wp:posOffset>
                      </wp:positionH>
                      <wp:positionV relativeFrom="paragraph">
                        <wp:posOffset>194310</wp:posOffset>
                      </wp:positionV>
                      <wp:extent cx="114300" cy="142875"/>
                      <wp:effectExtent l="0" t="0" r="19050" b="28575"/>
                      <wp:wrapNone/>
                      <wp:docPr id="23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52510F" id="Rettangolo 23" o:spid="_x0000_s1026" style="position:absolute;margin-left:49.85pt;margin-top:15.3pt;width:9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 w:rsidR="001B05D4"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Positivo</w:t>
            </w:r>
            <w:r w:rsidR="001B05D4" w:rsidRPr="001B05D4">
              <w:rPr>
                <w:rFonts w:ascii="Times New Roman" w:eastAsiaTheme="minorEastAsia" w:hAnsi="Times New Roman" w:cs="Times New Roman"/>
                <w:spacing w:val="24"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Negativo</w:t>
            </w:r>
            <w:r w:rsidR="001B05D4" w:rsidRPr="001B05D4">
              <w:rPr>
                <w:rFonts w:ascii="Times New Roman" w:eastAsiaTheme="minorEastAsia" w:hAnsi="Times New Roman" w:cs="Times New Roman"/>
                <w:spacing w:val="24"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Consolas" w:eastAsiaTheme="minorEastAsia" w:hAnsi="Consolas" w:cs="Consolas"/>
                <w:sz w:val="16"/>
                <w:szCs w:val="16"/>
                <w:lang w:eastAsia="it-IT"/>
              </w:rPr>
              <w:t>In</w:t>
            </w:r>
            <w:r w:rsidR="001B05D4" w:rsidRPr="001B05D4">
              <w:rPr>
                <w:rFonts w:ascii="Consolas" w:eastAsiaTheme="minorEastAsia" w:hAnsi="Consolas" w:cs="Consolas"/>
                <w:spacing w:val="1"/>
                <w:sz w:val="16"/>
                <w:szCs w:val="16"/>
                <w:lang w:eastAsia="it-IT"/>
              </w:rPr>
              <w:t xml:space="preserve"> </w:t>
            </w:r>
            <w:r w:rsidR="001B05D4" w:rsidRPr="001B05D4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corso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2CFD" w14:textId="77777777" w:rsidR="001B05D4" w:rsidRPr="001B05D4" w:rsidRDefault="001B05D4" w:rsidP="001B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2551"/>
        <w:gridCol w:w="2687"/>
      </w:tblGrid>
      <w:tr w:rsidR="00A91945" w:rsidRPr="00A91945" w14:paraId="4913B186" w14:textId="77777777" w:rsidTr="00A91945">
        <w:trPr>
          <w:jc w:val="center"/>
        </w:trPr>
        <w:tc>
          <w:tcPr>
            <w:tcW w:w="4390" w:type="dxa"/>
            <w:shd w:val="clear" w:color="auto" w:fill="E7E6E6" w:themeFill="background2"/>
          </w:tcPr>
          <w:p w14:paraId="38E8C0B6" w14:textId="77777777" w:rsidR="00A91945" w:rsidRPr="00A91945" w:rsidRDefault="00A91945" w:rsidP="0086107D">
            <w:pPr>
              <w:rPr>
                <w:rFonts w:ascii="Consolas" w:hAnsi="Consolas"/>
                <w:b/>
                <w:sz w:val="16"/>
                <w:szCs w:val="16"/>
              </w:rPr>
            </w:pPr>
            <w:r w:rsidRPr="00A91945">
              <w:rPr>
                <w:rFonts w:ascii="Consolas" w:hAnsi="Consolas"/>
                <w:b/>
                <w:sz w:val="16"/>
                <w:szCs w:val="16"/>
              </w:rPr>
              <w:lastRenderedPageBreak/>
              <w:t xml:space="preserve">Parametri </w:t>
            </w:r>
          </w:p>
        </w:tc>
        <w:tc>
          <w:tcPr>
            <w:tcW w:w="2551" w:type="dxa"/>
            <w:shd w:val="clear" w:color="auto" w:fill="E7E6E6" w:themeFill="background2"/>
          </w:tcPr>
          <w:p w14:paraId="5435CB33" w14:textId="77777777" w:rsidR="00A91945" w:rsidRPr="00A91945" w:rsidRDefault="00A91945" w:rsidP="0086107D">
            <w:pPr>
              <w:rPr>
                <w:rFonts w:ascii="Consolas" w:hAnsi="Consolas"/>
                <w:b/>
                <w:sz w:val="16"/>
                <w:szCs w:val="16"/>
              </w:rPr>
            </w:pPr>
            <w:r w:rsidRPr="00A91945">
              <w:rPr>
                <w:rFonts w:ascii="Consolas" w:hAnsi="Consolas"/>
                <w:b/>
                <w:sz w:val="16"/>
                <w:szCs w:val="16"/>
              </w:rPr>
              <w:t xml:space="preserve">Esito Positivo </w:t>
            </w:r>
          </w:p>
        </w:tc>
        <w:tc>
          <w:tcPr>
            <w:tcW w:w="2687" w:type="dxa"/>
            <w:shd w:val="clear" w:color="auto" w:fill="E7E6E6" w:themeFill="background2"/>
          </w:tcPr>
          <w:p w14:paraId="2EC14F80" w14:textId="77777777" w:rsidR="00A91945" w:rsidRPr="00A91945" w:rsidRDefault="00A91945" w:rsidP="0086107D">
            <w:pPr>
              <w:rPr>
                <w:rFonts w:ascii="Consolas" w:hAnsi="Consolas"/>
                <w:b/>
                <w:sz w:val="16"/>
                <w:szCs w:val="16"/>
              </w:rPr>
            </w:pPr>
            <w:r w:rsidRPr="00A91945">
              <w:rPr>
                <w:rFonts w:ascii="Consolas" w:hAnsi="Consolas"/>
                <w:b/>
                <w:sz w:val="16"/>
                <w:szCs w:val="16"/>
              </w:rPr>
              <w:t>NC</w:t>
            </w:r>
          </w:p>
        </w:tc>
      </w:tr>
      <w:tr w:rsidR="00A91945" w:rsidRPr="00A91945" w14:paraId="13E20C64" w14:textId="77777777" w:rsidTr="00971371">
        <w:trPr>
          <w:trHeight w:val="284"/>
          <w:jc w:val="center"/>
        </w:trPr>
        <w:tc>
          <w:tcPr>
            <w:tcW w:w="4390" w:type="dxa"/>
          </w:tcPr>
          <w:p w14:paraId="138E3B39" w14:textId="77777777" w:rsidR="00A91945" w:rsidRPr="00A91945" w:rsidRDefault="00A91945" w:rsidP="0086107D">
            <w:pPr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sz w:val="16"/>
                <w:szCs w:val="16"/>
              </w:rPr>
              <w:t>Consegna entro i termini prefissati</w:t>
            </w:r>
          </w:p>
        </w:tc>
        <w:tc>
          <w:tcPr>
            <w:tcW w:w="2551" w:type="dxa"/>
          </w:tcPr>
          <w:p w14:paraId="5282AF81" w14:textId="77777777" w:rsidR="00A91945" w:rsidRPr="00A91945" w:rsidRDefault="00971371" w:rsidP="0086107D">
            <w:pPr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6EA7D9C" wp14:editId="4CE1C54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140043" cy="140043"/>
                      <wp:effectExtent l="0" t="0" r="12700" b="12700"/>
                      <wp:wrapNone/>
                      <wp:docPr id="70" name="Rettangol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43" cy="1400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4275D8" id="Rettangolo 70" o:spid="_x0000_s1026" style="position:absolute;margin-left:-.1pt;margin-top:.3pt;width:11.05pt;height:11.0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687" w:type="dxa"/>
          </w:tcPr>
          <w:p w14:paraId="7A93D1BC" w14:textId="77777777" w:rsidR="00A91945" w:rsidRPr="00A91945" w:rsidRDefault="00971371" w:rsidP="0086107D">
            <w:pPr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C5B0FF0" wp14:editId="1C7F326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40043" cy="140043"/>
                      <wp:effectExtent l="0" t="0" r="12700" b="12700"/>
                      <wp:wrapNone/>
                      <wp:docPr id="71" name="Rettangol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43" cy="1400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7006C1" id="Rettangolo 71" o:spid="_x0000_s1026" style="position:absolute;margin-left:-.5pt;margin-top:.3pt;width:11.05pt;height:11.0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" fillcolor="window" strokecolor="windowText" strokeweight="1pt"/>
                  </w:pict>
                </mc:Fallback>
              </mc:AlternateContent>
            </w:r>
          </w:p>
        </w:tc>
      </w:tr>
      <w:tr w:rsidR="00A91945" w:rsidRPr="00A91945" w14:paraId="3C3A66A0" w14:textId="77777777" w:rsidTr="00971371">
        <w:trPr>
          <w:trHeight w:val="284"/>
          <w:jc w:val="center"/>
        </w:trPr>
        <w:tc>
          <w:tcPr>
            <w:tcW w:w="4390" w:type="dxa"/>
          </w:tcPr>
          <w:p w14:paraId="62020BCD" w14:textId="77777777" w:rsidR="00A91945" w:rsidRPr="00A91945" w:rsidRDefault="00A91945" w:rsidP="0086107D">
            <w:pPr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sz w:val="16"/>
                <w:szCs w:val="16"/>
              </w:rPr>
              <w:t xml:space="preserve">Materiale conforme alla richiesta </w:t>
            </w:r>
          </w:p>
        </w:tc>
        <w:tc>
          <w:tcPr>
            <w:tcW w:w="2551" w:type="dxa"/>
          </w:tcPr>
          <w:p w14:paraId="038BAF83" w14:textId="77777777" w:rsidR="00A91945" w:rsidRPr="00A91945" w:rsidRDefault="00971371" w:rsidP="0086107D">
            <w:pPr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6BE109B" wp14:editId="548FED1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140043" cy="140043"/>
                      <wp:effectExtent l="0" t="0" r="12700" b="12700"/>
                      <wp:wrapNone/>
                      <wp:docPr id="72" name="Rettangol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43" cy="1400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DB3DD7" id="Rettangolo 72" o:spid="_x0000_s1026" style="position:absolute;margin-left:-.1pt;margin-top:.5pt;width:11.05pt;height:11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2687" w:type="dxa"/>
          </w:tcPr>
          <w:p w14:paraId="20D8E79E" w14:textId="77777777" w:rsidR="00A91945" w:rsidRPr="00A91945" w:rsidRDefault="00971371" w:rsidP="0086107D">
            <w:pPr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0866817" wp14:editId="2F53F5B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40043" cy="140043"/>
                      <wp:effectExtent l="0" t="0" r="12700" b="12700"/>
                      <wp:wrapNone/>
                      <wp:docPr id="75" name="Rettangol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43" cy="1400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C687F0" id="Rettangolo 75" o:spid="_x0000_s1026" style="position:absolute;margin-left:-.5pt;margin-top:.5pt;width:11.05pt;height:11.0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" fillcolor="window" strokecolor="windowText" strokeweight="1pt"/>
                  </w:pict>
                </mc:Fallback>
              </mc:AlternateContent>
            </w:r>
          </w:p>
        </w:tc>
      </w:tr>
      <w:tr w:rsidR="00A91945" w:rsidRPr="00A91945" w14:paraId="6ABFB760" w14:textId="77777777" w:rsidTr="00971371">
        <w:trPr>
          <w:trHeight w:val="284"/>
          <w:jc w:val="center"/>
        </w:trPr>
        <w:tc>
          <w:tcPr>
            <w:tcW w:w="4390" w:type="dxa"/>
          </w:tcPr>
          <w:p w14:paraId="277FD3E1" w14:textId="77777777" w:rsidR="00A91945" w:rsidRDefault="00A91945" w:rsidP="0086107D">
            <w:pPr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sz w:val="16"/>
                <w:szCs w:val="16"/>
              </w:rPr>
              <w:t>Supporto tecnico post acquisto / Assistenza</w:t>
            </w:r>
          </w:p>
        </w:tc>
        <w:tc>
          <w:tcPr>
            <w:tcW w:w="2551" w:type="dxa"/>
          </w:tcPr>
          <w:p w14:paraId="6DF02AB7" w14:textId="77777777" w:rsidR="00A91945" w:rsidRPr="00A91945" w:rsidRDefault="00971371" w:rsidP="0086107D">
            <w:pPr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305A879" wp14:editId="4B1CF8A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140043" cy="140043"/>
                      <wp:effectExtent l="0" t="0" r="12700" b="12700"/>
                      <wp:wrapNone/>
                      <wp:docPr id="73" name="Rettangol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43" cy="1400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6A149A" id="Rettangolo 73" o:spid="_x0000_s1026" style="position:absolute;margin-left:-.1pt;margin-top:.75pt;width:11.05pt;height:11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2687" w:type="dxa"/>
          </w:tcPr>
          <w:p w14:paraId="31A38F5D" w14:textId="77777777" w:rsidR="00A91945" w:rsidRPr="00A91945" w:rsidRDefault="00971371" w:rsidP="0086107D">
            <w:pPr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17B2E0D" wp14:editId="5DA2825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40043" cy="140043"/>
                      <wp:effectExtent l="0" t="0" r="12700" b="12700"/>
                      <wp:wrapNone/>
                      <wp:docPr id="76" name="Rettangol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43" cy="1400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BF458B" id="Rettangolo 76" o:spid="_x0000_s1026" style="position:absolute;margin-left:-.5pt;margin-top:.75pt;width:11.05pt;height:11.0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A91945" w:rsidRPr="00A91945" w14:paraId="7FC6C97D" w14:textId="77777777" w:rsidTr="00971371">
        <w:trPr>
          <w:trHeight w:val="284"/>
          <w:jc w:val="center"/>
        </w:trPr>
        <w:tc>
          <w:tcPr>
            <w:tcW w:w="4390" w:type="dxa"/>
          </w:tcPr>
          <w:p w14:paraId="57EAE0D9" w14:textId="77777777" w:rsidR="00A91945" w:rsidRDefault="00A91945" w:rsidP="0086107D">
            <w:pPr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sz w:val="16"/>
                <w:szCs w:val="16"/>
              </w:rPr>
              <w:t>Miglior rapporto qualità / prezzo</w:t>
            </w:r>
          </w:p>
        </w:tc>
        <w:tc>
          <w:tcPr>
            <w:tcW w:w="2551" w:type="dxa"/>
          </w:tcPr>
          <w:p w14:paraId="68C0D226" w14:textId="77777777" w:rsidR="00A91945" w:rsidRPr="00A91945" w:rsidRDefault="00971371" w:rsidP="0086107D">
            <w:pPr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E6F005F" wp14:editId="436E224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140043" cy="140043"/>
                      <wp:effectExtent l="0" t="0" r="12700" b="12700"/>
                      <wp:wrapNone/>
                      <wp:docPr id="74" name="Rettangol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43" cy="1400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DD42BD" id="Rettangolo 74" o:spid="_x0000_s1026" style="position:absolute;margin-left:-.1pt;margin-top:.3pt;width:11.05pt;height:11.0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2687" w:type="dxa"/>
          </w:tcPr>
          <w:p w14:paraId="484AFC88" w14:textId="77777777" w:rsidR="00A91945" w:rsidRPr="00A91945" w:rsidRDefault="00971371" w:rsidP="0086107D">
            <w:pPr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32557CD" wp14:editId="7AA6502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40043" cy="140043"/>
                      <wp:effectExtent l="0" t="0" r="12700" b="12700"/>
                      <wp:wrapNone/>
                      <wp:docPr id="77" name="Rettangol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43" cy="1400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F09401" id="Rettangolo 77" o:spid="_x0000_s1026" style="position:absolute;margin-left:-.5pt;margin-top:.3pt;width:11.05pt;height:11.0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</w:tr>
    </w:tbl>
    <w:p w14:paraId="082CC9AF" w14:textId="77777777" w:rsidR="005E7E68" w:rsidRDefault="005E7E68" w:rsidP="00A12D70">
      <w:pPr>
        <w:spacing w:after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1988"/>
        <w:gridCol w:w="3434"/>
        <w:gridCol w:w="1445"/>
        <w:gridCol w:w="1604"/>
        <w:gridCol w:w="445"/>
      </w:tblGrid>
      <w:tr w:rsidR="005E7E68" w:rsidRPr="0086107D" w14:paraId="3096BDEA" w14:textId="77777777" w:rsidTr="009747EF">
        <w:trPr>
          <w:trHeight w:hRule="exact" w:val="353"/>
          <w:jc w:val="center"/>
        </w:trPr>
        <w:tc>
          <w:tcPr>
            <w:tcW w:w="992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941E90F" w14:textId="77777777" w:rsidR="005E7E68" w:rsidRPr="0086107D" w:rsidRDefault="005E7E68" w:rsidP="009747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6107D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NON-CONFORMITÀ</w:t>
            </w:r>
            <w:r w:rsidRPr="0086107D">
              <w:rPr>
                <w:rFonts w:ascii="Consolas" w:eastAsiaTheme="minorEastAsia" w:hAnsi="Consolas" w:cs="Consolas"/>
                <w:b/>
                <w:bCs/>
                <w:spacing w:val="1"/>
                <w:sz w:val="16"/>
                <w:szCs w:val="16"/>
                <w:lang w:eastAsia="it-IT"/>
              </w:rPr>
              <w:t xml:space="preserve"> </w:t>
            </w:r>
            <w:r w:rsidRPr="0086107D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RISCONTRATE</w:t>
            </w:r>
          </w:p>
        </w:tc>
      </w:tr>
      <w:tr w:rsidR="005E7E68" w:rsidRPr="0086107D" w14:paraId="515063F9" w14:textId="77777777" w:rsidTr="009747EF">
        <w:trPr>
          <w:trHeight w:hRule="exact" w:val="381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8F34" w14:textId="77777777" w:rsidR="005E7E68" w:rsidRPr="0086107D" w:rsidRDefault="005E7E68" w:rsidP="009747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3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6107D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8587" w14:textId="77777777" w:rsidR="005E7E68" w:rsidRPr="0086107D" w:rsidRDefault="005E7E68" w:rsidP="009747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8" w:right="453" w:hanging="4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6107D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Documento</w:t>
            </w:r>
            <w:r w:rsidRPr="0086107D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86107D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di</w:t>
            </w:r>
            <w:r w:rsidRPr="0086107D">
              <w:rPr>
                <w:rFonts w:ascii="Times New Roman" w:eastAsiaTheme="minorEastAsia" w:hAnsi="Times New Roman" w:cs="Times New Roman"/>
                <w:b/>
                <w:bCs/>
                <w:spacing w:val="25"/>
                <w:sz w:val="16"/>
                <w:szCs w:val="16"/>
                <w:lang w:eastAsia="it-IT"/>
              </w:rPr>
              <w:t xml:space="preserve"> </w:t>
            </w:r>
            <w:r w:rsidRPr="0086107D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riferimento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3208" w14:textId="77777777" w:rsidR="005E7E68" w:rsidRPr="0086107D" w:rsidRDefault="005E7E68" w:rsidP="009747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296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6107D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Descrizione</w:t>
            </w:r>
            <w:r w:rsidRPr="0086107D">
              <w:rPr>
                <w:rFonts w:ascii="Consolas" w:eastAsiaTheme="minorEastAsia" w:hAnsi="Consolas" w:cs="Consolas"/>
                <w:b/>
                <w:bCs/>
                <w:spacing w:val="1"/>
                <w:sz w:val="16"/>
                <w:szCs w:val="16"/>
                <w:lang w:eastAsia="it-IT"/>
              </w:rPr>
              <w:t xml:space="preserve"> </w:t>
            </w:r>
            <w:r w:rsidRPr="0086107D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della</w:t>
            </w:r>
            <w:r w:rsidRPr="0086107D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86107D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non</w:t>
            </w:r>
            <w:r w:rsidRPr="0086107D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86107D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conformità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3A45" w14:textId="77777777" w:rsidR="005E7E68" w:rsidRPr="0086107D" w:rsidRDefault="005E7E68" w:rsidP="009747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Consolas" w:eastAsiaTheme="minorEastAsia" w:hAnsi="Consolas" w:cs="Consolas"/>
                <w:sz w:val="16"/>
                <w:szCs w:val="16"/>
                <w:lang w:eastAsia="it-IT"/>
              </w:rPr>
            </w:pPr>
            <w:r w:rsidRPr="0086107D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Situazione</w:t>
            </w:r>
            <w:r w:rsidRPr="0086107D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86107D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NC</w:t>
            </w:r>
          </w:p>
          <w:p w14:paraId="42F528FB" w14:textId="77777777" w:rsidR="005E7E68" w:rsidRPr="0086107D" w:rsidRDefault="005E7E68" w:rsidP="009747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7" w:lineRule="exact"/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6107D">
              <w:rPr>
                <w:rFonts w:ascii="Consolas" w:eastAsiaTheme="minorEastAsia" w:hAnsi="Consolas" w:cs="Consolas"/>
                <w:sz w:val="16"/>
                <w:szCs w:val="16"/>
                <w:lang w:eastAsia="it-IT"/>
              </w:rPr>
              <w:t>(1)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FCB3" w14:textId="77777777" w:rsidR="005E7E68" w:rsidRPr="0086107D" w:rsidRDefault="005E7E68" w:rsidP="009747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61" w:right="43" w:hanging="61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6107D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Azioni</w:t>
            </w:r>
            <w:r w:rsidRPr="0086107D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86107D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intraprese</w:t>
            </w:r>
            <w:r w:rsidRPr="0086107D">
              <w:rPr>
                <w:rFonts w:ascii="Times New Roman" w:eastAsiaTheme="minorEastAsia" w:hAnsi="Times New Roman" w:cs="Times New Roman"/>
                <w:b/>
                <w:bCs/>
                <w:spacing w:val="29"/>
                <w:sz w:val="16"/>
                <w:szCs w:val="16"/>
                <w:lang w:eastAsia="it-IT"/>
              </w:rPr>
              <w:t xml:space="preserve"> </w:t>
            </w:r>
            <w:r w:rsidRPr="0086107D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(2)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3EDC" w14:textId="77777777" w:rsidR="005E7E68" w:rsidRPr="0086107D" w:rsidRDefault="005E7E68" w:rsidP="009747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3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6107D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Note</w:t>
            </w:r>
          </w:p>
        </w:tc>
      </w:tr>
      <w:tr w:rsidR="005E7E68" w:rsidRPr="0086107D" w14:paraId="3B63F812" w14:textId="77777777" w:rsidTr="009747EF">
        <w:trPr>
          <w:trHeight w:hRule="exact" w:val="574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306F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D827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5B76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8B1F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E226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CD5B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E7E68" w:rsidRPr="0086107D" w14:paraId="5BCBEA31" w14:textId="77777777" w:rsidTr="009747EF">
        <w:trPr>
          <w:trHeight w:hRule="exact" w:val="572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A67B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6B4A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CEF8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FF2C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1738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B030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E7E68" w:rsidRPr="0086107D" w14:paraId="6B09FA99" w14:textId="77777777" w:rsidTr="009747EF">
        <w:trPr>
          <w:trHeight w:hRule="exact" w:val="572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41F4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F38D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2DC1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3487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2323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FEE8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E7E68" w:rsidRPr="0086107D" w14:paraId="1FFE4AFF" w14:textId="77777777" w:rsidTr="009747EF">
        <w:trPr>
          <w:trHeight w:hRule="exact" w:val="574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A422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A390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A4D9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1B5C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5C14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6C4B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E7E68" w:rsidRPr="0086107D" w14:paraId="6274ABE2" w14:textId="77777777" w:rsidTr="009747EF">
        <w:trPr>
          <w:trHeight w:hRule="exact" w:val="572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D2A1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5AF5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3535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01AE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385E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44EB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E7E68" w:rsidRPr="0086107D" w14:paraId="2346554F" w14:textId="77777777" w:rsidTr="009747EF">
        <w:trPr>
          <w:trHeight w:hRule="exact" w:val="584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F2E601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6E733A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47611F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65AF37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FF995C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AB4A19" w14:textId="77777777" w:rsidR="005E7E68" w:rsidRPr="0086107D" w:rsidRDefault="005E7E68" w:rsidP="009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E7E68" w:rsidRPr="0086107D" w14:paraId="02E734B9" w14:textId="77777777" w:rsidTr="00696F7A">
        <w:trPr>
          <w:trHeight w:hRule="exact" w:val="566"/>
          <w:jc w:val="center"/>
        </w:trPr>
        <w:tc>
          <w:tcPr>
            <w:tcW w:w="99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8254" w14:textId="77777777" w:rsidR="005E7E68" w:rsidRPr="0086107D" w:rsidRDefault="005E7E68" w:rsidP="00696F7A">
            <w:pPr>
              <w:widowControl w:val="0"/>
              <w:tabs>
                <w:tab w:val="left" w:pos="11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</w:pPr>
            <w:r w:rsidRPr="0086107D">
              <w:rPr>
                <w:rFonts w:ascii="Consolas" w:eastAsiaTheme="minorEastAsia" w:hAnsi="Consolas" w:cs="Consolas"/>
                <w:spacing w:val="-1"/>
                <w:position w:val="-9"/>
                <w:sz w:val="16"/>
                <w:szCs w:val="16"/>
                <w:lang w:eastAsia="it-IT"/>
              </w:rPr>
              <w:t>Note:</w:t>
            </w:r>
            <w:r w:rsidRPr="0086107D">
              <w:rPr>
                <w:rFonts w:ascii="Times New Roman" w:eastAsiaTheme="minorEastAsia" w:hAnsi="Times New Roman" w:cs="Times New Roman"/>
                <w:spacing w:val="-1"/>
                <w:position w:val="-9"/>
                <w:sz w:val="16"/>
                <w:szCs w:val="16"/>
                <w:lang w:eastAsia="it-IT"/>
              </w:rPr>
              <w:tab/>
            </w:r>
            <w:r w:rsidRPr="0086107D">
              <w:rPr>
                <w:rFonts w:ascii="Consolas" w:eastAsiaTheme="minorEastAsia" w:hAnsi="Consolas" w:cs="Consolas"/>
                <w:sz w:val="16"/>
                <w:szCs w:val="16"/>
                <w:lang w:eastAsia="it-IT"/>
              </w:rPr>
              <w:t>(1)</w:t>
            </w:r>
            <w:r w:rsidRPr="0086107D">
              <w:rPr>
                <w:rFonts w:ascii="Consolas" w:eastAsiaTheme="minorEastAsia" w:hAnsi="Consolas" w:cs="Consolas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86107D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Risolta</w:t>
            </w:r>
            <w:r w:rsidRPr="0086107D">
              <w:rPr>
                <w:rFonts w:ascii="Consolas" w:eastAsiaTheme="minorEastAsia" w:hAnsi="Consolas" w:cs="Consolas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86107D">
              <w:rPr>
                <w:rFonts w:ascii="Consolas" w:eastAsiaTheme="minorEastAsia" w:hAnsi="Consolas" w:cs="Consolas"/>
                <w:sz w:val="16"/>
                <w:szCs w:val="16"/>
                <w:lang w:eastAsia="it-IT"/>
              </w:rPr>
              <w:t>/</w:t>
            </w:r>
            <w:r w:rsidRPr="0086107D">
              <w:rPr>
                <w:rFonts w:ascii="Consolas" w:eastAsiaTheme="minorEastAsia" w:hAnsi="Consolas" w:cs="Consolas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86107D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Non</w:t>
            </w:r>
            <w:r w:rsidRPr="0086107D">
              <w:rPr>
                <w:rFonts w:ascii="Consolas" w:eastAsiaTheme="minorEastAsia" w:hAnsi="Consolas" w:cs="Consolas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86107D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risolta</w:t>
            </w:r>
            <w:r w:rsidRPr="0086107D">
              <w:rPr>
                <w:rFonts w:ascii="Consolas" w:eastAsiaTheme="minorEastAsia" w:hAnsi="Consolas" w:cs="Consolas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86107D">
              <w:rPr>
                <w:rFonts w:ascii="Consolas" w:eastAsiaTheme="minorEastAsia" w:hAnsi="Consolas" w:cs="Consolas"/>
                <w:sz w:val="16"/>
                <w:szCs w:val="16"/>
                <w:lang w:eastAsia="it-IT"/>
              </w:rPr>
              <w:t>/</w:t>
            </w:r>
            <w:r w:rsidRPr="0086107D">
              <w:rPr>
                <w:rFonts w:ascii="Consolas" w:eastAsiaTheme="minorEastAsia" w:hAnsi="Consolas" w:cs="Consolas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86107D">
              <w:rPr>
                <w:rFonts w:ascii="Consolas" w:eastAsiaTheme="minorEastAsia" w:hAnsi="Consolas" w:cs="Consolas"/>
                <w:sz w:val="16"/>
                <w:szCs w:val="16"/>
                <w:lang w:eastAsia="it-IT"/>
              </w:rPr>
              <w:t>In</w:t>
            </w:r>
            <w:r w:rsidRPr="0086107D">
              <w:rPr>
                <w:rFonts w:ascii="Consolas" w:eastAsiaTheme="minorEastAsia" w:hAnsi="Consolas" w:cs="Consolas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86107D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corso</w:t>
            </w:r>
            <w:r w:rsidRPr="0086107D">
              <w:rPr>
                <w:rFonts w:ascii="Consolas" w:eastAsiaTheme="minorEastAsia" w:hAnsi="Consolas" w:cs="Consolas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86107D">
              <w:rPr>
                <w:rFonts w:ascii="Consolas" w:eastAsiaTheme="minorEastAsia" w:hAnsi="Consolas" w:cs="Consolas"/>
                <w:sz w:val="16"/>
                <w:szCs w:val="16"/>
                <w:lang w:eastAsia="it-IT"/>
              </w:rPr>
              <w:t>di</w:t>
            </w:r>
            <w:r w:rsidRPr="0086107D">
              <w:rPr>
                <w:rFonts w:ascii="Consolas" w:eastAsiaTheme="minorEastAsia" w:hAnsi="Consolas" w:cs="Consolas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86107D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risoluzione</w:t>
            </w:r>
          </w:p>
          <w:p w14:paraId="24EBBE10" w14:textId="77777777" w:rsidR="005E7E68" w:rsidRPr="0086107D" w:rsidRDefault="005E7E68" w:rsidP="00696F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6107D">
              <w:rPr>
                <w:rFonts w:ascii="Consolas" w:eastAsiaTheme="minorEastAsia" w:hAnsi="Consolas" w:cs="Consolas"/>
                <w:sz w:val="16"/>
                <w:szCs w:val="16"/>
                <w:lang w:eastAsia="it-IT"/>
              </w:rPr>
              <w:t>(2)</w:t>
            </w:r>
            <w:r w:rsidRPr="0086107D">
              <w:rPr>
                <w:rFonts w:ascii="Consolas" w:eastAsiaTheme="minorEastAsia" w:hAnsi="Consolas" w:cs="Consolas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86107D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Risoluzione</w:t>
            </w:r>
            <w:r w:rsidRPr="0086107D">
              <w:rPr>
                <w:rFonts w:ascii="Consolas" w:eastAsiaTheme="minorEastAsia" w:hAnsi="Consolas" w:cs="Consolas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86107D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accettata</w:t>
            </w:r>
            <w:r w:rsidRPr="0086107D">
              <w:rPr>
                <w:rFonts w:ascii="Consolas" w:eastAsiaTheme="minorEastAsia" w:hAnsi="Consolas" w:cs="Consolas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86107D">
              <w:rPr>
                <w:rFonts w:ascii="Consolas" w:eastAsiaTheme="minorEastAsia" w:hAnsi="Consolas" w:cs="Consolas"/>
                <w:sz w:val="16"/>
                <w:szCs w:val="16"/>
                <w:lang w:eastAsia="it-IT"/>
              </w:rPr>
              <w:t>/</w:t>
            </w:r>
            <w:r w:rsidRPr="0086107D">
              <w:rPr>
                <w:rFonts w:ascii="Consolas" w:eastAsiaTheme="minorEastAsia" w:hAnsi="Consolas" w:cs="Consolas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86107D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Accettata</w:t>
            </w:r>
            <w:r w:rsidRPr="0086107D">
              <w:rPr>
                <w:rFonts w:ascii="Consolas" w:eastAsiaTheme="minorEastAsia" w:hAnsi="Consolas" w:cs="Consolas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86107D">
              <w:rPr>
                <w:rFonts w:ascii="Consolas" w:eastAsiaTheme="minorEastAsia" w:hAnsi="Consolas" w:cs="Consolas"/>
                <w:sz w:val="16"/>
                <w:szCs w:val="16"/>
                <w:lang w:eastAsia="it-IT"/>
              </w:rPr>
              <w:t>in</w:t>
            </w:r>
            <w:r w:rsidRPr="0086107D">
              <w:rPr>
                <w:rFonts w:ascii="Consolas" w:eastAsiaTheme="minorEastAsia" w:hAnsi="Consolas" w:cs="Consolas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86107D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deroga</w:t>
            </w:r>
            <w:r w:rsidRPr="0086107D">
              <w:rPr>
                <w:rFonts w:ascii="Consolas" w:eastAsiaTheme="minorEastAsia" w:hAnsi="Consolas" w:cs="Consolas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86107D">
              <w:rPr>
                <w:rFonts w:ascii="Consolas" w:eastAsiaTheme="minorEastAsia" w:hAnsi="Consolas" w:cs="Consolas"/>
                <w:sz w:val="16"/>
                <w:szCs w:val="16"/>
                <w:lang w:eastAsia="it-IT"/>
              </w:rPr>
              <w:t>/</w:t>
            </w:r>
            <w:r w:rsidRPr="0086107D">
              <w:rPr>
                <w:rFonts w:ascii="Consolas" w:eastAsiaTheme="minorEastAsia" w:hAnsi="Consolas" w:cs="Consolas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86107D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Rifiutata</w:t>
            </w:r>
          </w:p>
        </w:tc>
      </w:tr>
    </w:tbl>
    <w:p w14:paraId="3C460CB5" w14:textId="77777777" w:rsidR="005E7E68" w:rsidRDefault="005E7E68" w:rsidP="00A12D70">
      <w:pPr>
        <w:spacing w:after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1457"/>
        <w:gridCol w:w="703"/>
        <w:gridCol w:w="1819"/>
        <w:gridCol w:w="2566"/>
        <w:gridCol w:w="2565"/>
      </w:tblGrid>
      <w:tr w:rsidR="0086107D" w:rsidRPr="0086107D" w14:paraId="65FEB3F1" w14:textId="77777777" w:rsidTr="0086107D">
        <w:trPr>
          <w:trHeight w:hRule="exact" w:val="384"/>
          <w:jc w:val="center"/>
        </w:trPr>
        <w:tc>
          <w:tcPr>
            <w:tcW w:w="985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662590A" w14:textId="77777777" w:rsidR="0086107D" w:rsidRPr="0086107D" w:rsidRDefault="0086107D" w:rsidP="00861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6107D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ESITO</w:t>
            </w:r>
            <w:r w:rsidRPr="0086107D">
              <w:rPr>
                <w:rFonts w:ascii="Consolas" w:eastAsiaTheme="minorEastAsia" w:hAnsi="Consolas" w:cs="Consolas"/>
                <w:b/>
                <w:bCs/>
                <w:spacing w:val="1"/>
                <w:sz w:val="16"/>
                <w:szCs w:val="16"/>
                <w:lang w:eastAsia="it-IT"/>
              </w:rPr>
              <w:t xml:space="preserve"> </w:t>
            </w:r>
            <w:r w:rsidRPr="0086107D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VALUTAZIONI</w:t>
            </w:r>
            <w:r w:rsidRPr="0086107D">
              <w:rPr>
                <w:rFonts w:ascii="Consolas" w:eastAsiaTheme="minorEastAsia" w:hAnsi="Consolas" w:cs="Consolas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86107D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PERIODICHE</w:t>
            </w:r>
          </w:p>
        </w:tc>
      </w:tr>
      <w:tr w:rsidR="0086107D" w:rsidRPr="0086107D" w14:paraId="2E1B37A3" w14:textId="77777777" w:rsidTr="0086107D">
        <w:trPr>
          <w:trHeight w:hRule="exact" w:val="322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002F" w14:textId="77777777" w:rsidR="0086107D" w:rsidRPr="0086107D" w:rsidRDefault="0086107D" w:rsidP="00861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8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6107D">
              <w:rPr>
                <w:rFonts w:ascii="Consolas" w:eastAsiaTheme="minorEastAsia" w:hAnsi="Consolas" w:cs="Consolas"/>
                <w:b/>
                <w:bCs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10E5" w14:textId="77777777" w:rsidR="0086107D" w:rsidRPr="0086107D" w:rsidRDefault="0086107D" w:rsidP="00861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6107D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Esito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0AEB" w14:textId="77777777" w:rsidR="0086107D" w:rsidRPr="0086107D" w:rsidRDefault="0086107D" w:rsidP="00861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7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6107D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Valutazione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983D" w14:textId="77777777" w:rsidR="0086107D" w:rsidRPr="0086107D" w:rsidRDefault="0086107D" w:rsidP="00861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9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6107D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1ED9" w14:textId="77777777" w:rsidR="0086107D" w:rsidRPr="0086107D" w:rsidRDefault="0086107D" w:rsidP="00861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6107D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Firma</w:t>
            </w:r>
            <w:r w:rsidRPr="0086107D">
              <w:rPr>
                <w:rFonts w:ascii="Consolas" w:eastAsiaTheme="minorEastAsia" w:hAnsi="Consolas" w:cs="Consolas"/>
                <w:b/>
                <w:bCs/>
                <w:spacing w:val="1"/>
                <w:sz w:val="16"/>
                <w:szCs w:val="16"/>
                <w:lang w:eastAsia="it-IT"/>
              </w:rPr>
              <w:t xml:space="preserve"> </w:t>
            </w:r>
            <w:r w:rsidRPr="0086107D">
              <w:rPr>
                <w:rFonts w:ascii="Consolas" w:eastAsiaTheme="minorEastAsia" w:hAnsi="Consolas" w:cs="Consolas"/>
                <w:b/>
                <w:bCs/>
                <w:spacing w:val="-1"/>
                <w:sz w:val="16"/>
                <w:szCs w:val="16"/>
                <w:lang w:eastAsia="it-IT"/>
              </w:rPr>
              <w:t>RSG</w:t>
            </w:r>
          </w:p>
        </w:tc>
      </w:tr>
      <w:tr w:rsidR="0086107D" w:rsidRPr="0086107D" w14:paraId="1F4DBF2A" w14:textId="77777777" w:rsidTr="0086107D">
        <w:trPr>
          <w:trHeight w:hRule="exact" w:val="576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22A8" w14:textId="77777777" w:rsidR="0086107D" w:rsidRPr="0086107D" w:rsidRDefault="0086107D" w:rsidP="0086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7AF2" w14:textId="77777777" w:rsidR="0086107D" w:rsidRDefault="00C53990" w:rsidP="000F4B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95DCB99" wp14:editId="7E5887EB">
                      <wp:simplePos x="0" y="0"/>
                      <wp:positionH relativeFrom="column">
                        <wp:posOffset>584104</wp:posOffset>
                      </wp:positionH>
                      <wp:positionV relativeFrom="paragraph">
                        <wp:posOffset>19050</wp:posOffset>
                      </wp:positionV>
                      <wp:extent cx="114300" cy="142875"/>
                      <wp:effectExtent l="0" t="0" r="19050" b="28575"/>
                      <wp:wrapNone/>
                      <wp:docPr id="46" name="Rettango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A7FE0" id="Rettangolo 46" o:spid="_x0000_s1026" style="position:absolute;margin-left:46pt;margin-top:1.5pt;width:9pt;height:11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="0086107D" w:rsidRPr="0086107D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Positivo</w:t>
            </w:r>
          </w:p>
          <w:p w14:paraId="76416FAD" w14:textId="77777777" w:rsidR="000F4B39" w:rsidRPr="00C53990" w:rsidRDefault="000F4B39" w:rsidP="000F4B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8"/>
                <w:szCs w:val="8"/>
                <w:lang w:eastAsia="it-IT"/>
              </w:rPr>
            </w:pPr>
          </w:p>
          <w:p w14:paraId="476630EA" w14:textId="77777777" w:rsidR="0086107D" w:rsidRPr="0086107D" w:rsidRDefault="00C53990" w:rsidP="00861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5632C52" wp14:editId="68A819A2">
                      <wp:simplePos x="0" y="0"/>
                      <wp:positionH relativeFrom="column">
                        <wp:posOffset>584469</wp:posOffset>
                      </wp:positionH>
                      <wp:positionV relativeFrom="paragraph">
                        <wp:posOffset>13335</wp:posOffset>
                      </wp:positionV>
                      <wp:extent cx="114300" cy="142875"/>
                      <wp:effectExtent l="0" t="0" r="19050" b="28575"/>
                      <wp:wrapNone/>
                      <wp:docPr id="47" name="Rettango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4175E6" id="Rettangolo 47" o:spid="_x0000_s1026" style="position:absolute;margin-left:46pt;margin-top:1.05pt;width:9pt;height:11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 w:rsidR="0086107D" w:rsidRPr="0086107D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Negativo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F5E98" w14:textId="77777777" w:rsidR="0086107D" w:rsidRPr="0086107D" w:rsidRDefault="0086107D" w:rsidP="00861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</w:p>
          <w:p w14:paraId="698CC209" w14:textId="77777777" w:rsidR="0086107D" w:rsidRPr="0086107D" w:rsidRDefault="0086107D" w:rsidP="00861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6107D">
              <w:rPr>
                <w:rFonts w:ascii="Consolas" w:eastAsiaTheme="minorEastAsia" w:hAnsi="Consolas" w:cs="Consolas"/>
                <w:w w:val="95"/>
                <w:sz w:val="16"/>
                <w:szCs w:val="16"/>
                <w:lang w:eastAsia="it-IT"/>
              </w:rPr>
              <w:t>Q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FCC4C9" w14:textId="77777777" w:rsidR="0086107D" w:rsidRPr="0086107D" w:rsidRDefault="00034F4A" w:rsidP="00861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3EC3F82" wp14:editId="694D2807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123190</wp:posOffset>
                      </wp:positionV>
                      <wp:extent cx="114300" cy="142875"/>
                      <wp:effectExtent l="0" t="0" r="19050" b="28575"/>
                      <wp:wrapNone/>
                      <wp:docPr id="55" name="Rettango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03BFB4" id="Rettangolo 55" o:spid="_x0000_s1026" style="position:absolute;margin-left:26.6pt;margin-top:9.7pt;width:9pt;height:11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0059186" wp14:editId="00AC9AA0">
                      <wp:simplePos x="0" y="0"/>
                      <wp:positionH relativeFrom="column">
                        <wp:posOffset>679708</wp:posOffset>
                      </wp:positionH>
                      <wp:positionV relativeFrom="paragraph">
                        <wp:posOffset>122442</wp:posOffset>
                      </wp:positionV>
                      <wp:extent cx="114300" cy="142875"/>
                      <wp:effectExtent l="0" t="0" r="19050" b="28575"/>
                      <wp:wrapNone/>
                      <wp:docPr id="56" name="Rettango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5489E9" id="Rettangolo 56" o:spid="_x0000_s1026" style="position:absolute;margin-left:53.5pt;margin-top:9.65pt;width:9pt;height:11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</w:p>
          <w:p w14:paraId="171633FB" w14:textId="77777777" w:rsidR="0086107D" w:rsidRPr="0086107D" w:rsidRDefault="00034F4A" w:rsidP="0086107D">
            <w:pPr>
              <w:widowControl w:val="0"/>
              <w:tabs>
                <w:tab w:val="left" w:pos="82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8B49089" wp14:editId="4219E29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114300" cy="142875"/>
                      <wp:effectExtent l="0" t="0" r="19050" b="28575"/>
                      <wp:wrapNone/>
                      <wp:docPr id="54" name="Rettango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820BC6" id="Rettangolo 54" o:spid="_x0000_s1026" style="position:absolute;margin-left:-.15pt;margin-top:.2pt;width:9pt;height:11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="0086107D" w:rsidRPr="0086107D">
              <w:rPr>
                <w:rFonts w:ascii="Consolas" w:eastAsiaTheme="minorEastAsia" w:hAnsi="Consolas" w:cs="Consolas"/>
                <w:sz w:val="16"/>
                <w:szCs w:val="16"/>
                <w:lang w:eastAsia="it-IT"/>
              </w:rPr>
              <w:t>QR</w:t>
            </w:r>
            <w:r w:rsidR="0086107D" w:rsidRPr="0086107D"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  <w:tab/>
            </w:r>
            <w:r w:rsidR="0086107D" w:rsidRPr="0086107D">
              <w:rPr>
                <w:rFonts w:ascii="Consolas" w:eastAsiaTheme="minorEastAsia" w:hAnsi="Consolas" w:cs="Consolas"/>
                <w:sz w:val="16"/>
                <w:szCs w:val="16"/>
                <w:lang w:eastAsia="it-IT"/>
              </w:rPr>
              <w:t>NQ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D94F" w14:textId="77777777" w:rsidR="0086107D" w:rsidRPr="0086107D" w:rsidRDefault="0086107D" w:rsidP="0086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7D3A" w14:textId="77777777" w:rsidR="0086107D" w:rsidRPr="0086107D" w:rsidRDefault="0086107D" w:rsidP="0086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107D" w:rsidRPr="0086107D" w14:paraId="063A573F" w14:textId="77777777" w:rsidTr="0086107D">
        <w:trPr>
          <w:trHeight w:hRule="exact" w:val="578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5E5E" w14:textId="77777777" w:rsidR="0086107D" w:rsidRPr="0086107D" w:rsidRDefault="0086107D" w:rsidP="0086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E0CA" w14:textId="77777777" w:rsidR="0086107D" w:rsidRPr="0086107D" w:rsidRDefault="00C53990" w:rsidP="00861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6177660" wp14:editId="7D253CCE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11018</wp:posOffset>
                      </wp:positionV>
                      <wp:extent cx="114300" cy="142875"/>
                      <wp:effectExtent l="0" t="0" r="19050" b="28575"/>
                      <wp:wrapNone/>
                      <wp:docPr id="48" name="Rettango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C80E48" id="Rettangolo 48" o:spid="_x0000_s1026" style="position:absolute;margin-left:46.1pt;margin-top:.85pt;width:9pt;height:11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" fillcolor="window" strokecolor="windowText" strokeweight="1pt"/>
                  </w:pict>
                </mc:Fallback>
              </mc:AlternateContent>
            </w:r>
            <w:r w:rsidR="0086107D" w:rsidRPr="0086107D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Positivo</w:t>
            </w:r>
          </w:p>
          <w:p w14:paraId="3C6F7867" w14:textId="77777777" w:rsidR="0086107D" w:rsidRPr="00C53990" w:rsidRDefault="00C53990" w:rsidP="00861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89A9576" wp14:editId="7D64959F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64358</wp:posOffset>
                      </wp:positionV>
                      <wp:extent cx="114300" cy="142875"/>
                      <wp:effectExtent l="0" t="0" r="19050" b="28575"/>
                      <wp:wrapNone/>
                      <wp:docPr id="49" name="Rettango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CADF97" id="Rettangolo 49" o:spid="_x0000_s1026" style="position:absolute;margin-left:46.15pt;margin-top:5.05pt;width:9pt;height:11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14:paraId="1B6AEB26" w14:textId="77777777" w:rsidR="0086107D" w:rsidRPr="0086107D" w:rsidRDefault="0086107D" w:rsidP="00861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6107D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Negativo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BE193" w14:textId="77777777" w:rsidR="0086107D" w:rsidRPr="0086107D" w:rsidRDefault="0086107D" w:rsidP="00861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</w:p>
          <w:p w14:paraId="7B99BD42" w14:textId="77777777" w:rsidR="0086107D" w:rsidRPr="0086107D" w:rsidRDefault="0086107D" w:rsidP="00861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6107D">
              <w:rPr>
                <w:rFonts w:ascii="Consolas" w:eastAsiaTheme="minorEastAsia" w:hAnsi="Consolas" w:cs="Consolas"/>
                <w:w w:val="95"/>
                <w:sz w:val="16"/>
                <w:szCs w:val="16"/>
                <w:lang w:eastAsia="it-IT"/>
              </w:rPr>
              <w:t>Q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FE8CBA" w14:textId="77777777" w:rsidR="0086107D" w:rsidRPr="0086107D" w:rsidRDefault="00FD6F4F" w:rsidP="00861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6CCF917" wp14:editId="507C9270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120252</wp:posOffset>
                      </wp:positionV>
                      <wp:extent cx="114300" cy="142875"/>
                      <wp:effectExtent l="0" t="0" r="19050" b="28575"/>
                      <wp:wrapNone/>
                      <wp:docPr id="58" name="Rettango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8BCCBA" id="Rettangolo 58" o:spid="_x0000_s1026" style="position:absolute;margin-left:26.6pt;margin-top:9.45pt;width:9pt;height:11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 w:rsidR="00034F4A"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60ABD89" wp14:editId="75160B5B">
                      <wp:simplePos x="0" y="0"/>
                      <wp:positionH relativeFrom="column">
                        <wp:posOffset>679708</wp:posOffset>
                      </wp:positionH>
                      <wp:positionV relativeFrom="paragraph">
                        <wp:posOffset>116379</wp:posOffset>
                      </wp:positionV>
                      <wp:extent cx="114300" cy="142875"/>
                      <wp:effectExtent l="0" t="0" r="19050" b="28575"/>
                      <wp:wrapNone/>
                      <wp:docPr id="59" name="Rettango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CAB848" id="Rettangolo 59" o:spid="_x0000_s1026" style="position:absolute;margin-left:53.5pt;margin-top:9.15pt;width:9pt;height:11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</w:p>
          <w:p w14:paraId="6769B03B" w14:textId="77777777" w:rsidR="0086107D" w:rsidRPr="0086107D" w:rsidRDefault="00034F4A" w:rsidP="0086107D">
            <w:pPr>
              <w:widowControl w:val="0"/>
              <w:tabs>
                <w:tab w:val="left" w:pos="82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9BE930C" wp14:editId="4F1C304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114300" cy="142875"/>
                      <wp:effectExtent l="0" t="0" r="19050" b="28575"/>
                      <wp:wrapNone/>
                      <wp:docPr id="57" name="Rettango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126689" id="Rettangolo 57" o:spid="_x0000_s1026" style="position:absolute;margin-left:-.15pt;margin-top:.15pt;width:9pt;height:11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="0086107D" w:rsidRPr="0086107D">
              <w:rPr>
                <w:rFonts w:ascii="Consolas" w:eastAsiaTheme="minorEastAsia" w:hAnsi="Consolas" w:cs="Consolas"/>
                <w:sz w:val="16"/>
                <w:szCs w:val="16"/>
                <w:lang w:eastAsia="it-IT"/>
              </w:rPr>
              <w:t>QR</w:t>
            </w:r>
            <w:r w:rsidR="0086107D" w:rsidRPr="0086107D"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  <w:tab/>
            </w:r>
            <w:r w:rsidR="0086107D" w:rsidRPr="0086107D">
              <w:rPr>
                <w:rFonts w:ascii="Consolas" w:eastAsiaTheme="minorEastAsia" w:hAnsi="Consolas" w:cs="Consolas"/>
                <w:sz w:val="16"/>
                <w:szCs w:val="16"/>
                <w:lang w:eastAsia="it-IT"/>
              </w:rPr>
              <w:t>NQ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C084" w14:textId="77777777" w:rsidR="0086107D" w:rsidRPr="0086107D" w:rsidRDefault="0086107D" w:rsidP="0086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762C" w14:textId="77777777" w:rsidR="0086107D" w:rsidRPr="0086107D" w:rsidRDefault="0086107D" w:rsidP="0086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107D" w:rsidRPr="0086107D" w14:paraId="07668892" w14:textId="77777777" w:rsidTr="0086107D">
        <w:trPr>
          <w:trHeight w:hRule="exact" w:val="576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B686" w14:textId="77777777" w:rsidR="0086107D" w:rsidRPr="0086107D" w:rsidRDefault="0086107D" w:rsidP="0086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F3B8" w14:textId="77777777" w:rsidR="0086107D" w:rsidRPr="0086107D" w:rsidRDefault="00C53990" w:rsidP="00861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77472AE" wp14:editId="196025C0">
                      <wp:simplePos x="0" y="0"/>
                      <wp:positionH relativeFrom="column">
                        <wp:posOffset>586329</wp:posOffset>
                      </wp:positionH>
                      <wp:positionV relativeFrom="paragraph">
                        <wp:posOffset>19923</wp:posOffset>
                      </wp:positionV>
                      <wp:extent cx="114300" cy="142875"/>
                      <wp:effectExtent l="0" t="0" r="19050" b="28575"/>
                      <wp:wrapNone/>
                      <wp:docPr id="50" name="Rettango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AF567D" id="Rettangolo 50" o:spid="_x0000_s1026" style="position:absolute;margin-left:46.15pt;margin-top:1.55pt;width:9pt;height:11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 w:rsidR="0086107D" w:rsidRPr="0086107D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Positivo</w:t>
            </w:r>
          </w:p>
          <w:p w14:paraId="7919A6CB" w14:textId="77777777" w:rsidR="0086107D" w:rsidRPr="00C53990" w:rsidRDefault="0086107D" w:rsidP="00861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it-IT"/>
              </w:rPr>
            </w:pPr>
          </w:p>
          <w:p w14:paraId="6820A87D" w14:textId="77777777" w:rsidR="0086107D" w:rsidRPr="0086107D" w:rsidRDefault="00C53990" w:rsidP="00861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894F47E" wp14:editId="25745307">
                      <wp:simplePos x="0" y="0"/>
                      <wp:positionH relativeFrom="column">
                        <wp:posOffset>582979</wp:posOffset>
                      </wp:positionH>
                      <wp:positionV relativeFrom="paragraph">
                        <wp:posOffset>20557</wp:posOffset>
                      </wp:positionV>
                      <wp:extent cx="114300" cy="142875"/>
                      <wp:effectExtent l="0" t="0" r="19050" b="28575"/>
                      <wp:wrapNone/>
                      <wp:docPr id="51" name="Rettango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50E6A5" id="Rettangolo 51" o:spid="_x0000_s1026" style="position:absolute;margin-left:45.9pt;margin-top:1.6pt;width:9pt;height:11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="0086107D" w:rsidRPr="0086107D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Negativo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CAF3B" w14:textId="77777777" w:rsidR="0086107D" w:rsidRPr="0086107D" w:rsidRDefault="0086107D" w:rsidP="00861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</w:p>
          <w:p w14:paraId="5E0B52E2" w14:textId="77777777" w:rsidR="0086107D" w:rsidRPr="0086107D" w:rsidRDefault="0086107D" w:rsidP="00861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6107D">
              <w:rPr>
                <w:rFonts w:ascii="Consolas" w:eastAsiaTheme="minorEastAsia" w:hAnsi="Consolas" w:cs="Consolas"/>
                <w:w w:val="95"/>
                <w:sz w:val="16"/>
                <w:szCs w:val="16"/>
                <w:lang w:eastAsia="it-IT"/>
              </w:rPr>
              <w:t>Q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7789E1" w14:textId="77777777" w:rsidR="0086107D" w:rsidRPr="0086107D" w:rsidRDefault="00034F4A" w:rsidP="00861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AA1F16E" wp14:editId="31B80A83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121920</wp:posOffset>
                      </wp:positionV>
                      <wp:extent cx="114300" cy="142875"/>
                      <wp:effectExtent l="0" t="0" r="19050" b="28575"/>
                      <wp:wrapNone/>
                      <wp:docPr id="60" name="Rettango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918C03" id="Rettangolo 60" o:spid="_x0000_s1026" style="position:absolute;margin-left:53.65pt;margin-top:9.6pt;width:9pt;height:11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C781FAC" wp14:editId="276412C1">
                      <wp:simplePos x="0" y="0"/>
                      <wp:positionH relativeFrom="column">
                        <wp:posOffset>339739</wp:posOffset>
                      </wp:positionH>
                      <wp:positionV relativeFrom="paragraph">
                        <wp:posOffset>122555</wp:posOffset>
                      </wp:positionV>
                      <wp:extent cx="114300" cy="142875"/>
                      <wp:effectExtent l="0" t="0" r="19050" b="28575"/>
                      <wp:wrapNone/>
                      <wp:docPr id="62" name="Rettango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134ED8" id="Rettangolo 62" o:spid="_x0000_s1026" style="position:absolute;margin-left:26.75pt;margin-top:9.65pt;width:9pt;height:11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  <w:p w14:paraId="4BF17E84" w14:textId="77777777" w:rsidR="0086107D" w:rsidRPr="0086107D" w:rsidRDefault="00034F4A" w:rsidP="0086107D">
            <w:pPr>
              <w:widowControl w:val="0"/>
              <w:tabs>
                <w:tab w:val="left" w:pos="82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53046F6" wp14:editId="681F24D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14300" cy="142875"/>
                      <wp:effectExtent l="0" t="0" r="19050" b="28575"/>
                      <wp:wrapNone/>
                      <wp:docPr id="64" name="Rettangol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4C3537" id="Rettangolo 64" o:spid="_x0000_s1026" style="position:absolute;margin-left:-.15pt;margin-top:.25pt;width:9pt;height:11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  <w:r w:rsidR="0086107D" w:rsidRPr="0086107D">
              <w:rPr>
                <w:rFonts w:ascii="Consolas" w:eastAsiaTheme="minorEastAsia" w:hAnsi="Consolas" w:cs="Consolas"/>
                <w:sz w:val="16"/>
                <w:szCs w:val="16"/>
                <w:lang w:eastAsia="it-IT"/>
              </w:rPr>
              <w:t>QR</w:t>
            </w:r>
            <w:r w:rsidR="0086107D" w:rsidRPr="0086107D"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  <w:tab/>
            </w:r>
            <w:r w:rsidR="0086107D" w:rsidRPr="0086107D">
              <w:rPr>
                <w:rFonts w:ascii="Consolas" w:eastAsiaTheme="minorEastAsia" w:hAnsi="Consolas" w:cs="Consolas"/>
                <w:sz w:val="16"/>
                <w:szCs w:val="16"/>
                <w:lang w:eastAsia="it-IT"/>
              </w:rPr>
              <w:t>NQ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5883" w14:textId="77777777" w:rsidR="0086107D" w:rsidRPr="0086107D" w:rsidRDefault="0086107D" w:rsidP="0086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42CD" w14:textId="77777777" w:rsidR="0086107D" w:rsidRPr="0086107D" w:rsidRDefault="0086107D" w:rsidP="0086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107D" w:rsidRPr="0086107D" w14:paraId="114BA90E" w14:textId="77777777" w:rsidTr="0086107D">
        <w:trPr>
          <w:trHeight w:hRule="exact" w:val="578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F134" w14:textId="77777777" w:rsidR="0086107D" w:rsidRPr="0086107D" w:rsidRDefault="0086107D" w:rsidP="0086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1928" w14:textId="77777777" w:rsidR="0086107D" w:rsidRPr="0086107D" w:rsidRDefault="00C53990" w:rsidP="00861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DD4D493" wp14:editId="38EBD309">
                      <wp:simplePos x="0" y="0"/>
                      <wp:positionH relativeFrom="column">
                        <wp:posOffset>582979</wp:posOffset>
                      </wp:positionH>
                      <wp:positionV relativeFrom="paragraph">
                        <wp:posOffset>22636</wp:posOffset>
                      </wp:positionV>
                      <wp:extent cx="114300" cy="142875"/>
                      <wp:effectExtent l="0" t="0" r="19050" b="28575"/>
                      <wp:wrapNone/>
                      <wp:docPr id="52" name="Rettango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C52364" id="Rettangolo 52" o:spid="_x0000_s1026" style="position:absolute;margin-left:45.9pt;margin-top:1.8pt;width:9pt;height:11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  <w:r w:rsidR="0086107D" w:rsidRPr="0086107D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Positivo</w:t>
            </w:r>
          </w:p>
          <w:p w14:paraId="59D4CF06" w14:textId="77777777" w:rsidR="0086107D" w:rsidRPr="00C53990" w:rsidRDefault="0086107D" w:rsidP="00861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it-IT"/>
              </w:rPr>
            </w:pPr>
          </w:p>
          <w:p w14:paraId="5416FB8F" w14:textId="77777777" w:rsidR="0086107D" w:rsidRPr="0086107D" w:rsidRDefault="00C53990" w:rsidP="00861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A0BCC9F" wp14:editId="41B5CD1F">
                      <wp:simplePos x="0" y="0"/>
                      <wp:positionH relativeFrom="column">
                        <wp:posOffset>586280</wp:posOffset>
                      </wp:positionH>
                      <wp:positionV relativeFrom="paragraph">
                        <wp:posOffset>27256</wp:posOffset>
                      </wp:positionV>
                      <wp:extent cx="114300" cy="142875"/>
                      <wp:effectExtent l="0" t="0" r="19050" b="28575"/>
                      <wp:wrapNone/>
                      <wp:docPr id="53" name="Rettango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5FA201" id="Rettangolo 53" o:spid="_x0000_s1026" style="position:absolute;margin-left:46.15pt;margin-top:2.15pt;width:9pt;height:11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 w:rsidR="0086107D" w:rsidRPr="0086107D">
              <w:rPr>
                <w:rFonts w:ascii="Consolas" w:eastAsiaTheme="minorEastAsia" w:hAnsi="Consolas" w:cs="Consolas"/>
                <w:spacing w:val="-1"/>
                <w:sz w:val="16"/>
                <w:szCs w:val="16"/>
                <w:lang w:eastAsia="it-IT"/>
              </w:rPr>
              <w:t>Negativo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D89C0" w14:textId="77777777" w:rsidR="0086107D" w:rsidRPr="0086107D" w:rsidRDefault="0086107D" w:rsidP="00861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</w:p>
          <w:p w14:paraId="525A3456" w14:textId="77777777" w:rsidR="0086107D" w:rsidRPr="0086107D" w:rsidRDefault="0086107D" w:rsidP="00861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6107D">
              <w:rPr>
                <w:rFonts w:ascii="Consolas" w:eastAsiaTheme="minorEastAsia" w:hAnsi="Consolas" w:cs="Consolas"/>
                <w:w w:val="95"/>
                <w:sz w:val="16"/>
                <w:szCs w:val="16"/>
                <w:lang w:eastAsia="it-IT"/>
              </w:rPr>
              <w:t>Q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9699D0" w14:textId="77777777" w:rsidR="0086107D" w:rsidRPr="0086107D" w:rsidRDefault="00034F4A" w:rsidP="00861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68B0489" wp14:editId="4E39F9A6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114712</wp:posOffset>
                      </wp:positionV>
                      <wp:extent cx="114300" cy="142875"/>
                      <wp:effectExtent l="0" t="0" r="19050" b="28575"/>
                      <wp:wrapNone/>
                      <wp:docPr id="61" name="Rettango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E4DC1D" id="Rettangolo 61" o:spid="_x0000_s1026" style="position:absolute;margin-left:53.6pt;margin-top:9.05pt;width:9pt;height:11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12B3524" wp14:editId="11A265C5">
                      <wp:simplePos x="0" y="0"/>
                      <wp:positionH relativeFrom="column">
                        <wp:posOffset>339739</wp:posOffset>
                      </wp:positionH>
                      <wp:positionV relativeFrom="paragraph">
                        <wp:posOffset>115221</wp:posOffset>
                      </wp:positionV>
                      <wp:extent cx="114300" cy="142875"/>
                      <wp:effectExtent l="0" t="0" r="19050" b="28575"/>
                      <wp:wrapNone/>
                      <wp:docPr id="63" name="Rettango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9F8B93" id="Rettangolo 63" o:spid="_x0000_s1026" style="position:absolute;margin-left:26.75pt;margin-top:9.05pt;width:9pt;height:11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" fillcolor="window" strokecolor="windowText" strokeweight="1pt"/>
                  </w:pict>
                </mc:Fallback>
              </mc:AlternateContent>
            </w:r>
          </w:p>
          <w:p w14:paraId="5197A0D8" w14:textId="77777777" w:rsidR="0086107D" w:rsidRPr="0086107D" w:rsidRDefault="00034F4A" w:rsidP="0086107D">
            <w:pPr>
              <w:widowControl w:val="0"/>
              <w:tabs>
                <w:tab w:val="left" w:pos="82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E26F92E" wp14:editId="58321F8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114300" cy="142875"/>
                      <wp:effectExtent l="0" t="0" r="19050" b="28575"/>
                      <wp:wrapNone/>
                      <wp:docPr id="65" name="Rettango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495A9A" id="Rettangolo 65" o:spid="_x0000_s1026" style="position:absolute;margin-left:-.15pt;margin-top:.2pt;width:9pt;height:11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="0086107D" w:rsidRPr="0086107D">
              <w:rPr>
                <w:rFonts w:ascii="Consolas" w:eastAsiaTheme="minorEastAsia" w:hAnsi="Consolas" w:cs="Consolas"/>
                <w:sz w:val="16"/>
                <w:szCs w:val="16"/>
                <w:lang w:eastAsia="it-IT"/>
              </w:rPr>
              <w:t>QR</w:t>
            </w:r>
            <w:r w:rsidR="0086107D" w:rsidRPr="0086107D"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  <w:tab/>
            </w:r>
            <w:r w:rsidR="0086107D" w:rsidRPr="0086107D">
              <w:rPr>
                <w:rFonts w:ascii="Consolas" w:eastAsiaTheme="minorEastAsia" w:hAnsi="Consolas" w:cs="Consolas"/>
                <w:sz w:val="16"/>
                <w:szCs w:val="16"/>
                <w:lang w:eastAsia="it-IT"/>
              </w:rPr>
              <w:t>NQ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67F8" w14:textId="77777777" w:rsidR="0086107D" w:rsidRPr="0086107D" w:rsidRDefault="0086107D" w:rsidP="0086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6558" w14:textId="77777777" w:rsidR="0086107D" w:rsidRPr="0086107D" w:rsidRDefault="0086107D" w:rsidP="0086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EA12786" w14:textId="77777777" w:rsidR="0086107D" w:rsidRDefault="0086107D" w:rsidP="00A12D70">
      <w:pPr>
        <w:spacing w:after="0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C062B8" w14:paraId="75905996" w14:textId="77777777" w:rsidTr="00A357B7">
        <w:trPr>
          <w:jc w:val="center"/>
        </w:trPr>
        <w:tc>
          <w:tcPr>
            <w:tcW w:w="9628" w:type="dxa"/>
            <w:shd w:val="clear" w:color="auto" w:fill="E7E6E6" w:themeFill="background2"/>
          </w:tcPr>
          <w:p w14:paraId="27760451" w14:textId="77777777" w:rsidR="00C062B8" w:rsidRPr="00A3257C" w:rsidRDefault="00C062B8" w:rsidP="00A357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Consolas" w:hAnsi="Consolas"/>
                <w:b/>
                <w:sz w:val="16"/>
                <w:szCs w:val="16"/>
              </w:rPr>
            </w:pPr>
            <w:r w:rsidRPr="00A3257C">
              <w:rPr>
                <w:rFonts w:ascii="Consolas" w:hAnsi="Consolas"/>
                <w:b/>
                <w:sz w:val="16"/>
                <w:szCs w:val="16"/>
              </w:rPr>
              <w:t>DOCUMENTI ALLEGATI</w:t>
            </w:r>
          </w:p>
        </w:tc>
      </w:tr>
      <w:tr w:rsidR="00C062B8" w14:paraId="7EADF9F6" w14:textId="77777777" w:rsidTr="00A357B7">
        <w:trPr>
          <w:jc w:val="center"/>
        </w:trPr>
        <w:tc>
          <w:tcPr>
            <w:tcW w:w="9628" w:type="dxa"/>
          </w:tcPr>
          <w:p w14:paraId="3DC9B83E" w14:textId="77777777" w:rsidR="00C062B8" w:rsidRDefault="00C062B8" w:rsidP="00A357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</w:p>
        </w:tc>
      </w:tr>
      <w:tr w:rsidR="00C062B8" w14:paraId="11561E8C" w14:textId="77777777" w:rsidTr="00A357B7">
        <w:trPr>
          <w:jc w:val="center"/>
        </w:trPr>
        <w:tc>
          <w:tcPr>
            <w:tcW w:w="9628" w:type="dxa"/>
          </w:tcPr>
          <w:p w14:paraId="735B5198" w14:textId="77777777" w:rsidR="00C062B8" w:rsidRDefault="00C062B8" w:rsidP="00A357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</w:p>
        </w:tc>
      </w:tr>
      <w:tr w:rsidR="00C062B8" w14:paraId="077D8979" w14:textId="77777777" w:rsidTr="00A357B7">
        <w:trPr>
          <w:jc w:val="center"/>
        </w:trPr>
        <w:tc>
          <w:tcPr>
            <w:tcW w:w="9628" w:type="dxa"/>
          </w:tcPr>
          <w:p w14:paraId="2FDE8ABF" w14:textId="77777777" w:rsidR="00C062B8" w:rsidRDefault="00C062B8" w:rsidP="00A357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</w:p>
        </w:tc>
      </w:tr>
      <w:tr w:rsidR="00C062B8" w14:paraId="4E233753" w14:textId="77777777" w:rsidTr="00A357B7">
        <w:trPr>
          <w:jc w:val="center"/>
        </w:trPr>
        <w:tc>
          <w:tcPr>
            <w:tcW w:w="9628" w:type="dxa"/>
          </w:tcPr>
          <w:p w14:paraId="760F9064" w14:textId="77777777" w:rsidR="00C062B8" w:rsidRDefault="00C062B8" w:rsidP="00A357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</w:p>
        </w:tc>
      </w:tr>
      <w:tr w:rsidR="00C062B8" w14:paraId="18ACFC9A" w14:textId="77777777" w:rsidTr="00A357B7">
        <w:trPr>
          <w:jc w:val="center"/>
        </w:trPr>
        <w:tc>
          <w:tcPr>
            <w:tcW w:w="9628" w:type="dxa"/>
          </w:tcPr>
          <w:p w14:paraId="380E53AE" w14:textId="77777777" w:rsidR="00C062B8" w:rsidRDefault="00C062B8" w:rsidP="00A357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</w:p>
        </w:tc>
      </w:tr>
      <w:tr w:rsidR="00C062B8" w14:paraId="60226C4D" w14:textId="77777777" w:rsidTr="00A357B7">
        <w:trPr>
          <w:jc w:val="center"/>
        </w:trPr>
        <w:tc>
          <w:tcPr>
            <w:tcW w:w="9628" w:type="dxa"/>
          </w:tcPr>
          <w:p w14:paraId="3F6350E0" w14:textId="77777777" w:rsidR="00C062B8" w:rsidRDefault="00C062B8" w:rsidP="00A357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</w:p>
        </w:tc>
      </w:tr>
    </w:tbl>
    <w:p w14:paraId="23A1B864" w14:textId="77777777" w:rsidR="0086107D" w:rsidRDefault="0086107D" w:rsidP="00A12D7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</w:pPr>
    </w:p>
    <w:sectPr w:rsidR="0086107D" w:rsidSect="00A12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90E1" w14:textId="77777777" w:rsidR="005A0399" w:rsidRDefault="005A0399" w:rsidP="001B05D4">
      <w:pPr>
        <w:spacing w:after="0" w:line="240" w:lineRule="auto"/>
      </w:pPr>
      <w:r>
        <w:separator/>
      </w:r>
    </w:p>
  </w:endnote>
  <w:endnote w:type="continuationSeparator" w:id="0">
    <w:p w14:paraId="17301CD4" w14:textId="77777777" w:rsidR="005A0399" w:rsidRDefault="005A0399" w:rsidP="001B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0EAC" w14:textId="77777777" w:rsidR="00EA38DA" w:rsidRDefault="00EA38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C66B" w14:textId="77777777" w:rsidR="00EA38DA" w:rsidRDefault="00EA38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5F9D" w14:textId="77777777" w:rsidR="00EA38DA" w:rsidRDefault="00EA38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66AB" w14:textId="77777777" w:rsidR="005A0399" w:rsidRDefault="005A0399" w:rsidP="001B05D4">
      <w:pPr>
        <w:spacing w:after="0" w:line="240" w:lineRule="auto"/>
      </w:pPr>
      <w:r>
        <w:separator/>
      </w:r>
    </w:p>
  </w:footnote>
  <w:footnote w:type="continuationSeparator" w:id="0">
    <w:p w14:paraId="2358CEAD" w14:textId="77777777" w:rsidR="005A0399" w:rsidRDefault="005A0399" w:rsidP="001B0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E174" w14:textId="77777777" w:rsidR="00EA38DA" w:rsidRDefault="00EA38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9"/>
      <w:gridCol w:w="3110"/>
      <w:gridCol w:w="2272"/>
      <w:gridCol w:w="778"/>
      <w:gridCol w:w="1803"/>
    </w:tblGrid>
    <w:tr w:rsidR="00A12D70" w:rsidRPr="00D64163" w14:paraId="2B87AFB7" w14:textId="77777777" w:rsidTr="00CC4F57">
      <w:trPr>
        <w:trHeight w:val="709"/>
      </w:trPr>
      <w:tc>
        <w:tcPr>
          <w:tcW w:w="1960" w:type="dxa"/>
          <w:gridSpan w:val="2"/>
          <w:vMerge w:val="restart"/>
          <w:shd w:val="clear" w:color="auto" w:fill="auto"/>
        </w:tcPr>
        <w:p w14:paraId="437922ED" w14:textId="77777777" w:rsidR="00A12D70" w:rsidRPr="00D64163" w:rsidRDefault="00A12D70" w:rsidP="00A12D70">
          <w:pPr>
            <w:tabs>
              <w:tab w:val="center" w:pos="4819"/>
              <w:tab w:val="right" w:pos="9638"/>
            </w:tabs>
            <w:jc w:val="center"/>
            <w:rPr>
              <w:rFonts w:ascii="Garamond" w:eastAsia="Calibri" w:hAnsi="Garamond"/>
              <w:spacing w:val="20"/>
              <w:sz w:val="20"/>
              <w:szCs w:val="16"/>
            </w:rPr>
          </w:pPr>
          <w:r w:rsidRPr="00D64163">
            <w:rPr>
              <w:rFonts w:ascii="Garamond" w:eastAsia="Calibri" w:hAnsi="Garamond"/>
              <w:noProof/>
              <w:spacing w:val="20"/>
              <w:sz w:val="20"/>
              <w:szCs w:val="16"/>
            </w:rPr>
            <w:drawing>
              <wp:inline distT="0" distB="0" distL="0" distR="0" wp14:anchorId="5C7B3D56" wp14:editId="7EECF750">
                <wp:extent cx="1028700" cy="1028700"/>
                <wp:effectExtent l="0" t="0" r="0" b="0"/>
                <wp:docPr id="80" name="Immagine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2" w:type="dxa"/>
          <w:gridSpan w:val="2"/>
          <w:shd w:val="clear" w:color="auto" w:fill="auto"/>
          <w:vAlign w:val="center"/>
        </w:tcPr>
        <w:p w14:paraId="193DB697" w14:textId="77777777" w:rsidR="00A12D70" w:rsidRPr="00D64163" w:rsidRDefault="00A12D70" w:rsidP="00A12D70">
          <w:pPr>
            <w:tabs>
              <w:tab w:val="center" w:pos="4819"/>
              <w:tab w:val="right" w:pos="9638"/>
            </w:tabs>
            <w:jc w:val="center"/>
            <w:rPr>
              <w:rFonts w:ascii="Garamond" w:eastAsia="Calibri" w:hAnsi="Garamond"/>
              <w:b/>
              <w:spacing w:val="20"/>
              <w:sz w:val="28"/>
              <w:szCs w:val="28"/>
            </w:rPr>
          </w:pPr>
          <w:r w:rsidRPr="00D64163">
            <w:rPr>
              <w:rFonts w:ascii="Garamond" w:eastAsia="Calibri" w:hAnsi="Garamond"/>
              <w:b/>
              <w:spacing w:val="20"/>
              <w:sz w:val="28"/>
              <w:szCs w:val="28"/>
            </w:rPr>
            <w:t>Istituto Superiore d’Istruzione</w:t>
          </w:r>
        </w:p>
        <w:p w14:paraId="6F92862F" w14:textId="77777777" w:rsidR="00A12D70" w:rsidRPr="00D64163" w:rsidRDefault="00A12D70" w:rsidP="00A12D70">
          <w:pPr>
            <w:tabs>
              <w:tab w:val="center" w:pos="4819"/>
              <w:tab w:val="right" w:pos="9638"/>
            </w:tabs>
            <w:jc w:val="center"/>
            <w:rPr>
              <w:rFonts w:ascii="Garamond" w:eastAsia="Calibri" w:hAnsi="Garamond"/>
              <w:b/>
              <w:spacing w:val="20"/>
              <w:sz w:val="20"/>
              <w:szCs w:val="16"/>
            </w:rPr>
          </w:pPr>
          <w:r w:rsidRPr="00D64163">
            <w:rPr>
              <w:rFonts w:ascii="Garamond" w:eastAsia="Calibri" w:hAnsi="Garamond"/>
              <w:b/>
              <w:spacing w:val="20"/>
              <w:sz w:val="28"/>
              <w:szCs w:val="28"/>
            </w:rPr>
            <w:t>“E. Fermi “Bagnara Calabra</w:t>
          </w:r>
        </w:p>
      </w:tc>
      <w:tc>
        <w:tcPr>
          <w:tcW w:w="2581" w:type="dxa"/>
          <w:gridSpan w:val="2"/>
          <w:shd w:val="clear" w:color="auto" w:fill="auto"/>
          <w:vAlign w:val="center"/>
        </w:tcPr>
        <w:p w14:paraId="6332B647" w14:textId="77777777" w:rsidR="00A12D70" w:rsidRPr="00D64163" w:rsidRDefault="00A12D70" w:rsidP="00A12D70">
          <w:pPr>
            <w:tabs>
              <w:tab w:val="center" w:pos="4819"/>
              <w:tab w:val="right" w:pos="9638"/>
            </w:tabs>
            <w:jc w:val="center"/>
            <w:rPr>
              <w:rFonts w:ascii="Garamond" w:eastAsia="Calibri" w:hAnsi="Garamond"/>
              <w:b/>
              <w:spacing w:val="20"/>
              <w:sz w:val="20"/>
              <w:szCs w:val="16"/>
            </w:rPr>
          </w:pPr>
          <w:r w:rsidRPr="00D64163">
            <w:rPr>
              <w:rFonts w:ascii="Garamond" w:eastAsia="Calibri" w:hAnsi="Garamond"/>
              <w:b/>
              <w:noProof/>
              <w:spacing w:val="20"/>
              <w:sz w:val="20"/>
              <w:szCs w:val="16"/>
            </w:rPr>
            <w:drawing>
              <wp:inline distT="0" distB="0" distL="0" distR="0" wp14:anchorId="63D8A78E" wp14:editId="09A0D738">
                <wp:extent cx="1402080" cy="524510"/>
                <wp:effectExtent l="0" t="0" r="7620" b="8890"/>
                <wp:docPr id="81" name="Immagin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A12D70" w:rsidRPr="00D64163" w14:paraId="73D3CC1A" w14:textId="77777777" w:rsidTr="00CC4F57">
      <w:trPr>
        <w:trHeight w:val="547"/>
      </w:trPr>
      <w:tc>
        <w:tcPr>
          <w:tcW w:w="1960" w:type="dxa"/>
          <w:gridSpan w:val="2"/>
          <w:vMerge/>
          <w:shd w:val="clear" w:color="auto" w:fill="auto"/>
        </w:tcPr>
        <w:p w14:paraId="0F6CC4DE" w14:textId="77777777" w:rsidR="00A12D70" w:rsidRPr="00D64163" w:rsidRDefault="00A12D70" w:rsidP="00A12D70">
          <w:pPr>
            <w:tabs>
              <w:tab w:val="center" w:pos="4819"/>
              <w:tab w:val="right" w:pos="9638"/>
            </w:tabs>
            <w:rPr>
              <w:rFonts w:ascii="Garamond" w:eastAsia="Calibri" w:hAnsi="Garamond"/>
              <w:noProof/>
              <w:spacing w:val="20"/>
              <w:sz w:val="20"/>
              <w:szCs w:val="16"/>
            </w:rPr>
          </w:pPr>
        </w:p>
      </w:tc>
      <w:tc>
        <w:tcPr>
          <w:tcW w:w="7963" w:type="dxa"/>
          <w:gridSpan w:val="4"/>
          <w:shd w:val="clear" w:color="auto" w:fill="auto"/>
          <w:vAlign w:val="center"/>
        </w:tcPr>
        <w:p w14:paraId="5AC933C4" w14:textId="77777777" w:rsidR="00A12D70" w:rsidRPr="00D64163" w:rsidRDefault="00A12D70" w:rsidP="00A12D70">
          <w:pPr>
            <w:tabs>
              <w:tab w:val="center" w:pos="4819"/>
              <w:tab w:val="right" w:pos="9638"/>
            </w:tabs>
            <w:rPr>
              <w:rFonts w:ascii="Garamond" w:eastAsia="Calibri" w:hAnsi="Garamond"/>
              <w:spacing w:val="20"/>
            </w:rPr>
          </w:pPr>
          <w:r>
            <w:rPr>
              <w:rFonts w:ascii="Garamond" w:eastAsia="ヒラギノ角ゴ Pro W3" w:hAnsi="Garamond"/>
            </w:rPr>
            <w:t>Sez. “</w:t>
          </w:r>
          <w:r w:rsidRPr="00E166D0">
            <w:rPr>
              <w:rFonts w:ascii="Garamond" w:eastAsia="ヒラギノ角ゴ Pro W3" w:hAnsi="Garamond"/>
            </w:rPr>
            <w:t>8.</w:t>
          </w:r>
          <w:r>
            <w:rPr>
              <w:rFonts w:ascii="Garamond" w:eastAsia="ヒラギノ角ゴ Pro W3" w:hAnsi="Garamond"/>
            </w:rPr>
            <w:t>4</w:t>
          </w:r>
          <w:r w:rsidRPr="00E166D0">
            <w:rPr>
              <w:rFonts w:ascii="Garamond" w:eastAsia="ヒラギノ角ゴ Pro W3" w:hAnsi="Garamond"/>
            </w:rPr>
            <w:t xml:space="preserve"> </w:t>
          </w:r>
          <w:r>
            <w:rPr>
              <w:rFonts w:ascii="Garamond" w:hAnsi="Garamond" w:cs="Cambria"/>
              <w:color w:val="000000"/>
            </w:rPr>
            <w:t>Approvvigionamento e Fornitori</w:t>
          </w:r>
          <w:r w:rsidRPr="00E166D0">
            <w:rPr>
              <w:rFonts w:ascii="Garamond" w:eastAsia="ヒラギノ角ゴ Pro W3" w:hAnsi="Garamond"/>
            </w:rPr>
            <w:t>”</w:t>
          </w:r>
          <w:r w:rsidRPr="003F0D48">
            <w:rPr>
              <w:rFonts w:ascii="Garamond" w:eastAsia="ヒラギノ角ゴ Pro W3" w:hAnsi="Garamond"/>
            </w:rPr>
            <w:t xml:space="preserve"> </w:t>
          </w:r>
          <w:r w:rsidRPr="003F0D48">
            <w:rPr>
              <w:rFonts w:ascii="Garamond" w:hAnsi="Garamond"/>
            </w:rPr>
            <w:t xml:space="preserve">– </w:t>
          </w:r>
          <w:r>
            <w:rPr>
              <w:rFonts w:ascii="Garamond" w:hAnsi="Garamond"/>
            </w:rPr>
            <w:t>SCHEDA FORNITORE</w:t>
          </w:r>
        </w:p>
      </w:tc>
    </w:tr>
    <w:tr w:rsidR="00A12D70" w:rsidRPr="00D64163" w14:paraId="7788F711" w14:textId="77777777" w:rsidTr="00CC4F57">
      <w:trPr>
        <w:trHeight w:val="368"/>
      </w:trPr>
      <w:tc>
        <w:tcPr>
          <w:tcW w:w="1951" w:type="dxa"/>
          <w:shd w:val="clear" w:color="auto" w:fill="auto"/>
          <w:vAlign w:val="center"/>
        </w:tcPr>
        <w:p w14:paraId="1F4A02D9" w14:textId="77777777" w:rsidR="00A12D70" w:rsidRPr="00D64163" w:rsidRDefault="00A12D70" w:rsidP="002B1209">
          <w:pPr>
            <w:tabs>
              <w:tab w:val="center" w:pos="4819"/>
              <w:tab w:val="right" w:pos="9638"/>
            </w:tabs>
            <w:spacing w:after="0"/>
            <w:jc w:val="center"/>
            <w:rPr>
              <w:rFonts w:ascii="Garamond" w:eastAsia="Calibri" w:hAnsi="Garamond"/>
              <w:spacing w:val="20"/>
              <w:sz w:val="20"/>
              <w:szCs w:val="16"/>
            </w:rPr>
          </w:pPr>
          <w:r w:rsidRPr="00A16270">
            <w:rPr>
              <w:rFonts w:ascii="Garamond" w:eastAsia="Times New Roman" w:hAnsi="Garamond"/>
              <w:spacing w:val="20"/>
              <w:sz w:val="20"/>
            </w:rPr>
            <w:t xml:space="preserve">MOD </w:t>
          </w:r>
          <w:r>
            <w:rPr>
              <w:rFonts w:ascii="Garamond" w:eastAsia="Times New Roman" w:hAnsi="Garamond"/>
              <w:spacing w:val="20"/>
              <w:sz w:val="20"/>
            </w:rPr>
            <w:t>8</w:t>
          </w:r>
          <w:r w:rsidRPr="00A16270">
            <w:rPr>
              <w:rFonts w:ascii="Garamond" w:eastAsia="Times New Roman" w:hAnsi="Garamond"/>
              <w:spacing w:val="20"/>
              <w:sz w:val="20"/>
            </w:rPr>
            <w:t>.</w:t>
          </w:r>
          <w:r>
            <w:rPr>
              <w:rFonts w:ascii="Garamond" w:eastAsia="Times New Roman" w:hAnsi="Garamond"/>
              <w:spacing w:val="20"/>
              <w:sz w:val="20"/>
            </w:rPr>
            <w:t>4</w:t>
          </w:r>
          <w:r w:rsidRPr="00A16270">
            <w:rPr>
              <w:rFonts w:ascii="Garamond" w:eastAsia="Times New Roman" w:hAnsi="Garamond"/>
              <w:spacing w:val="20"/>
              <w:sz w:val="20"/>
            </w:rPr>
            <w:t>_</w:t>
          </w:r>
          <w:r>
            <w:rPr>
              <w:rFonts w:ascii="Garamond" w:eastAsia="Times New Roman" w:hAnsi="Garamond"/>
              <w:spacing w:val="20"/>
              <w:sz w:val="20"/>
            </w:rPr>
            <w:t>1</w:t>
          </w:r>
        </w:p>
      </w:tc>
      <w:tc>
        <w:tcPr>
          <w:tcW w:w="3119" w:type="dxa"/>
          <w:gridSpan w:val="2"/>
          <w:shd w:val="clear" w:color="auto" w:fill="auto"/>
          <w:vAlign w:val="center"/>
        </w:tcPr>
        <w:p w14:paraId="755C0CFB" w14:textId="31A22091" w:rsidR="00A12D70" w:rsidRPr="00D64163" w:rsidRDefault="00A12D70" w:rsidP="002B1209">
          <w:pPr>
            <w:tabs>
              <w:tab w:val="center" w:pos="4819"/>
              <w:tab w:val="right" w:pos="9638"/>
            </w:tabs>
            <w:spacing w:after="0"/>
            <w:jc w:val="center"/>
            <w:rPr>
              <w:rFonts w:ascii="Garamond" w:eastAsia="Calibri" w:hAnsi="Garamond"/>
              <w:spacing w:val="20"/>
              <w:sz w:val="20"/>
              <w:szCs w:val="20"/>
            </w:rPr>
          </w:pPr>
          <w:r w:rsidRPr="00167596">
            <w:rPr>
              <w:rFonts w:ascii="Garamond" w:hAnsi="Garamond"/>
              <w:sz w:val="20"/>
              <w:szCs w:val="20"/>
            </w:rPr>
            <w:t xml:space="preserve">Ed. 1 Rev.0 del </w:t>
          </w:r>
          <w:r w:rsidR="00EA38DA">
            <w:rPr>
              <w:rFonts w:ascii="Garamond" w:hAnsi="Garamond"/>
              <w:sz w:val="20"/>
              <w:szCs w:val="20"/>
            </w:rPr>
            <w:t>2</w:t>
          </w:r>
          <w:r>
            <w:rPr>
              <w:rFonts w:ascii="Garamond" w:hAnsi="Garamond"/>
              <w:sz w:val="20"/>
              <w:szCs w:val="20"/>
            </w:rPr>
            <w:t>9</w:t>
          </w:r>
          <w:r w:rsidRPr="00167596">
            <w:rPr>
              <w:rFonts w:ascii="Garamond" w:hAnsi="Garamond"/>
              <w:sz w:val="20"/>
              <w:szCs w:val="20"/>
            </w:rPr>
            <w:t>/09/20</w:t>
          </w:r>
          <w:r w:rsidR="00EA38DA">
            <w:rPr>
              <w:rFonts w:ascii="Garamond" w:hAnsi="Garamond"/>
              <w:sz w:val="20"/>
              <w:szCs w:val="20"/>
            </w:rPr>
            <w:t>21</w:t>
          </w:r>
        </w:p>
      </w:tc>
      <w:tc>
        <w:tcPr>
          <w:tcW w:w="3050" w:type="dxa"/>
          <w:gridSpan w:val="2"/>
          <w:shd w:val="clear" w:color="auto" w:fill="auto"/>
          <w:vAlign w:val="center"/>
        </w:tcPr>
        <w:p w14:paraId="676AE454" w14:textId="77777777" w:rsidR="00A12D70" w:rsidRPr="00D64163" w:rsidRDefault="00A12D70" w:rsidP="002B1209">
          <w:pPr>
            <w:tabs>
              <w:tab w:val="center" w:pos="4819"/>
              <w:tab w:val="right" w:pos="9638"/>
            </w:tabs>
            <w:spacing w:after="0"/>
            <w:ind w:firstLine="335"/>
            <w:jc w:val="center"/>
            <w:rPr>
              <w:rFonts w:ascii="Garamond" w:eastAsia="Calibri" w:hAnsi="Garamond"/>
              <w:spacing w:val="20"/>
              <w:sz w:val="20"/>
              <w:szCs w:val="16"/>
            </w:rPr>
          </w:pPr>
        </w:p>
      </w:tc>
      <w:tc>
        <w:tcPr>
          <w:tcW w:w="1803" w:type="dxa"/>
          <w:shd w:val="clear" w:color="auto" w:fill="auto"/>
          <w:vAlign w:val="center"/>
        </w:tcPr>
        <w:p w14:paraId="0AC66121" w14:textId="77777777" w:rsidR="00A12D70" w:rsidRPr="00D64163" w:rsidRDefault="00A12D70" w:rsidP="002B1209">
          <w:pPr>
            <w:tabs>
              <w:tab w:val="center" w:pos="4819"/>
              <w:tab w:val="right" w:pos="9638"/>
            </w:tabs>
            <w:spacing w:after="0"/>
            <w:jc w:val="center"/>
            <w:rPr>
              <w:rFonts w:ascii="Garamond" w:eastAsia="Calibri" w:hAnsi="Garamond"/>
              <w:spacing w:val="20"/>
              <w:sz w:val="20"/>
              <w:szCs w:val="16"/>
            </w:rPr>
          </w:pPr>
          <w:r w:rsidRPr="00D64163">
            <w:rPr>
              <w:rFonts w:ascii="Garamond" w:hAnsi="Garamond"/>
              <w:spacing w:val="20"/>
              <w:sz w:val="20"/>
              <w:szCs w:val="20"/>
            </w:rPr>
            <w:t xml:space="preserve">Pag. </w:t>
          </w:r>
          <w:r w:rsidRPr="00D64163">
            <w:rPr>
              <w:rFonts w:ascii="Garamond" w:hAnsi="Garamond"/>
              <w:spacing w:val="20"/>
              <w:sz w:val="20"/>
              <w:szCs w:val="20"/>
            </w:rPr>
            <w:fldChar w:fldCharType="begin"/>
          </w:r>
          <w:r w:rsidRPr="00D64163">
            <w:rPr>
              <w:rFonts w:ascii="Garamond" w:hAnsi="Garamond"/>
              <w:spacing w:val="20"/>
              <w:sz w:val="20"/>
              <w:szCs w:val="20"/>
            </w:rPr>
            <w:instrText>PAGE   \* MERGEFORMAT</w:instrText>
          </w:r>
          <w:r w:rsidRPr="00D64163">
            <w:rPr>
              <w:rFonts w:ascii="Garamond" w:hAnsi="Garamond"/>
              <w:spacing w:val="20"/>
              <w:sz w:val="20"/>
              <w:szCs w:val="20"/>
            </w:rPr>
            <w:fldChar w:fldCharType="separate"/>
          </w:r>
          <w:r w:rsidRPr="00D64163">
            <w:rPr>
              <w:rFonts w:ascii="Garamond" w:hAnsi="Garamond"/>
              <w:spacing w:val="20"/>
              <w:sz w:val="20"/>
              <w:szCs w:val="20"/>
            </w:rPr>
            <w:t>1</w:t>
          </w:r>
          <w:r w:rsidRPr="00D64163">
            <w:rPr>
              <w:rFonts w:ascii="Garamond" w:hAnsi="Garamond"/>
              <w:spacing w:val="20"/>
              <w:sz w:val="20"/>
              <w:szCs w:val="20"/>
            </w:rPr>
            <w:fldChar w:fldCharType="end"/>
          </w:r>
          <w:r w:rsidRPr="00D64163">
            <w:rPr>
              <w:rFonts w:ascii="Garamond" w:hAnsi="Garamond"/>
              <w:spacing w:val="20"/>
              <w:sz w:val="20"/>
              <w:szCs w:val="20"/>
            </w:rPr>
            <w:t xml:space="preserve"> di </w:t>
          </w:r>
          <w:r w:rsidRPr="00D64163">
            <w:rPr>
              <w:rFonts w:ascii="Garamond" w:hAnsi="Garamond"/>
              <w:bCs/>
              <w:spacing w:val="20"/>
              <w:sz w:val="20"/>
              <w:szCs w:val="20"/>
            </w:rPr>
            <w:fldChar w:fldCharType="begin"/>
          </w:r>
          <w:r w:rsidRPr="00D64163">
            <w:rPr>
              <w:rFonts w:ascii="Garamond" w:hAnsi="Garamond"/>
              <w:bCs/>
              <w:spacing w:val="20"/>
              <w:sz w:val="20"/>
              <w:szCs w:val="20"/>
            </w:rPr>
            <w:instrText>NUMPAGES  \* Arabic  \* MERGEFORMAT</w:instrText>
          </w:r>
          <w:r w:rsidRPr="00D64163">
            <w:rPr>
              <w:rFonts w:ascii="Garamond" w:hAnsi="Garamond"/>
              <w:bCs/>
              <w:spacing w:val="20"/>
              <w:sz w:val="20"/>
              <w:szCs w:val="20"/>
            </w:rPr>
            <w:fldChar w:fldCharType="separate"/>
          </w:r>
          <w:r w:rsidRPr="00D64163">
            <w:rPr>
              <w:rFonts w:ascii="Garamond" w:hAnsi="Garamond"/>
              <w:bCs/>
              <w:spacing w:val="20"/>
              <w:sz w:val="20"/>
              <w:szCs w:val="20"/>
            </w:rPr>
            <w:t>9</w:t>
          </w:r>
          <w:r w:rsidRPr="00D64163">
            <w:rPr>
              <w:rFonts w:ascii="Garamond" w:hAnsi="Garamond"/>
              <w:bCs/>
              <w:spacing w:val="20"/>
              <w:sz w:val="20"/>
              <w:szCs w:val="20"/>
            </w:rPr>
            <w:fldChar w:fldCharType="end"/>
          </w:r>
        </w:p>
      </w:tc>
    </w:tr>
  </w:tbl>
  <w:p w14:paraId="34FB4D38" w14:textId="77777777" w:rsidR="00A12D70" w:rsidRDefault="00A12D7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A8E2" w14:textId="77777777" w:rsidR="00EA38DA" w:rsidRDefault="00EA38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824" w:hanging="348"/>
      </w:pPr>
      <w:rPr>
        <w:rFonts w:ascii="Consolas" w:hAnsi="Consolas" w:cs="Consola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067" w:hanging="348"/>
      </w:pPr>
    </w:lvl>
    <w:lvl w:ilvl="2">
      <w:numFmt w:val="bullet"/>
      <w:lvlText w:val="•"/>
      <w:lvlJc w:val="left"/>
      <w:pPr>
        <w:ind w:left="1309" w:hanging="348"/>
      </w:pPr>
    </w:lvl>
    <w:lvl w:ilvl="3">
      <w:numFmt w:val="bullet"/>
      <w:lvlText w:val="•"/>
      <w:lvlJc w:val="left"/>
      <w:pPr>
        <w:ind w:left="1552" w:hanging="348"/>
      </w:pPr>
    </w:lvl>
    <w:lvl w:ilvl="4">
      <w:numFmt w:val="bullet"/>
      <w:lvlText w:val="•"/>
      <w:lvlJc w:val="left"/>
      <w:pPr>
        <w:ind w:left="1794" w:hanging="348"/>
      </w:pPr>
    </w:lvl>
    <w:lvl w:ilvl="5">
      <w:numFmt w:val="bullet"/>
      <w:lvlText w:val="•"/>
      <w:lvlJc w:val="left"/>
      <w:pPr>
        <w:ind w:left="2037" w:hanging="348"/>
      </w:pPr>
    </w:lvl>
    <w:lvl w:ilvl="6">
      <w:numFmt w:val="bullet"/>
      <w:lvlText w:val="•"/>
      <w:lvlJc w:val="left"/>
      <w:pPr>
        <w:ind w:left="2279" w:hanging="348"/>
      </w:pPr>
    </w:lvl>
    <w:lvl w:ilvl="7">
      <w:numFmt w:val="bullet"/>
      <w:lvlText w:val="•"/>
      <w:lvlJc w:val="left"/>
      <w:pPr>
        <w:ind w:left="2522" w:hanging="348"/>
      </w:pPr>
    </w:lvl>
    <w:lvl w:ilvl="8">
      <w:numFmt w:val="bullet"/>
      <w:lvlText w:val="•"/>
      <w:lvlJc w:val="left"/>
      <w:pPr>
        <w:ind w:left="2764" w:hanging="34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824" w:hanging="348"/>
      </w:pPr>
      <w:rPr>
        <w:rFonts w:ascii="Consolas" w:hAnsi="Consolas" w:cs="Consola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067" w:hanging="348"/>
      </w:pPr>
    </w:lvl>
    <w:lvl w:ilvl="2">
      <w:numFmt w:val="bullet"/>
      <w:lvlText w:val="•"/>
      <w:lvlJc w:val="left"/>
      <w:pPr>
        <w:ind w:left="1309" w:hanging="348"/>
      </w:pPr>
    </w:lvl>
    <w:lvl w:ilvl="3">
      <w:numFmt w:val="bullet"/>
      <w:lvlText w:val="•"/>
      <w:lvlJc w:val="left"/>
      <w:pPr>
        <w:ind w:left="1552" w:hanging="348"/>
      </w:pPr>
    </w:lvl>
    <w:lvl w:ilvl="4">
      <w:numFmt w:val="bullet"/>
      <w:lvlText w:val="•"/>
      <w:lvlJc w:val="left"/>
      <w:pPr>
        <w:ind w:left="1794" w:hanging="348"/>
      </w:pPr>
    </w:lvl>
    <w:lvl w:ilvl="5">
      <w:numFmt w:val="bullet"/>
      <w:lvlText w:val="•"/>
      <w:lvlJc w:val="left"/>
      <w:pPr>
        <w:ind w:left="2037" w:hanging="348"/>
      </w:pPr>
    </w:lvl>
    <w:lvl w:ilvl="6">
      <w:numFmt w:val="bullet"/>
      <w:lvlText w:val="•"/>
      <w:lvlJc w:val="left"/>
      <w:pPr>
        <w:ind w:left="2279" w:hanging="348"/>
      </w:pPr>
    </w:lvl>
    <w:lvl w:ilvl="7">
      <w:numFmt w:val="bullet"/>
      <w:lvlText w:val="•"/>
      <w:lvlJc w:val="left"/>
      <w:pPr>
        <w:ind w:left="2522" w:hanging="348"/>
      </w:pPr>
    </w:lvl>
    <w:lvl w:ilvl="8">
      <w:numFmt w:val="bullet"/>
      <w:lvlText w:val="•"/>
      <w:lvlJc w:val="left"/>
      <w:pPr>
        <w:ind w:left="2764" w:hanging="34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824" w:hanging="348"/>
      </w:pPr>
      <w:rPr>
        <w:rFonts w:ascii="Consolas" w:hAnsi="Consolas" w:cs="Consola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067" w:hanging="348"/>
      </w:pPr>
    </w:lvl>
    <w:lvl w:ilvl="2">
      <w:numFmt w:val="bullet"/>
      <w:lvlText w:val="•"/>
      <w:lvlJc w:val="left"/>
      <w:pPr>
        <w:ind w:left="1309" w:hanging="348"/>
      </w:pPr>
    </w:lvl>
    <w:lvl w:ilvl="3">
      <w:numFmt w:val="bullet"/>
      <w:lvlText w:val="•"/>
      <w:lvlJc w:val="left"/>
      <w:pPr>
        <w:ind w:left="1552" w:hanging="348"/>
      </w:pPr>
    </w:lvl>
    <w:lvl w:ilvl="4">
      <w:numFmt w:val="bullet"/>
      <w:lvlText w:val="•"/>
      <w:lvlJc w:val="left"/>
      <w:pPr>
        <w:ind w:left="1794" w:hanging="348"/>
      </w:pPr>
    </w:lvl>
    <w:lvl w:ilvl="5">
      <w:numFmt w:val="bullet"/>
      <w:lvlText w:val="•"/>
      <w:lvlJc w:val="left"/>
      <w:pPr>
        <w:ind w:left="2037" w:hanging="348"/>
      </w:pPr>
    </w:lvl>
    <w:lvl w:ilvl="6">
      <w:numFmt w:val="bullet"/>
      <w:lvlText w:val="•"/>
      <w:lvlJc w:val="left"/>
      <w:pPr>
        <w:ind w:left="2279" w:hanging="348"/>
      </w:pPr>
    </w:lvl>
    <w:lvl w:ilvl="7">
      <w:numFmt w:val="bullet"/>
      <w:lvlText w:val="•"/>
      <w:lvlJc w:val="left"/>
      <w:pPr>
        <w:ind w:left="2522" w:hanging="348"/>
      </w:pPr>
    </w:lvl>
    <w:lvl w:ilvl="8">
      <w:numFmt w:val="bullet"/>
      <w:lvlText w:val="•"/>
      <w:lvlJc w:val="left"/>
      <w:pPr>
        <w:ind w:left="2764" w:hanging="348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824" w:hanging="348"/>
      </w:pPr>
      <w:rPr>
        <w:rFonts w:ascii="Consolas" w:hAnsi="Consolas" w:cs="Consola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067" w:hanging="348"/>
      </w:pPr>
    </w:lvl>
    <w:lvl w:ilvl="2">
      <w:numFmt w:val="bullet"/>
      <w:lvlText w:val="•"/>
      <w:lvlJc w:val="left"/>
      <w:pPr>
        <w:ind w:left="1309" w:hanging="348"/>
      </w:pPr>
    </w:lvl>
    <w:lvl w:ilvl="3">
      <w:numFmt w:val="bullet"/>
      <w:lvlText w:val="•"/>
      <w:lvlJc w:val="left"/>
      <w:pPr>
        <w:ind w:left="1552" w:hanging="348"/>
      </w:pPr>
    </w:lvl>
    <w:lvl w:ilvl="4">
      <w:numFmt w:val="bullet"/>
      <w:lvlText w:val="•"/>
      <w:lvlJc w:val="left"/>
      <w:pPr>
        <w:ind w:left="1794" w:hanging="348"/>
      </w:pPr>
    </w:lvl>
    <w:lvl w:ilvl="5">
      <w:numFmt w:val="bullet"/>
      <w:lvlText w:val="•"/>
      <w:lvlJc w:val="left"/>
      <w:pPr>
        <w:ind w:left="2037" w:hanging="348"/>
      </w:pPr>
    </w:lvl>
    <w:lvl w:ilvl="6">
      <w:numFmt w:val="bullet"/>
      <w:lvlText w:val="•"/>
      <w:lvlJc w:val="left"/>
      <w:pPr>
        <w:ind w:left="2279" w:hanging="348"/>
      </w:pPr>
    </w:lvl>
    <w:lvl w:ilvl="7">
      <w:numFmt w:val="bullet"/>
      <w:lvlText w:val="•"/>
      <w:lvlJc w:val="left"/>
      <w:pPr>
        <w:ind w:left="2522" w:hanging="348"/>
      </w:pPr>
    </w:lvl>
    <w:lvl w:ilvl="8">
      <w:numFmt w:val="bullet"/>
      <w:lvlText w:val="•"/>
      <w:lvlJc w:val="left"/>
      <w:pPr>
        <w:ind w:left="2764" w:hanging="348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824" w:hanging="348"/>
      </w:pPr>
      <w:rPr>
        <w:rFonts w:ascii="Consolas" w:hAnsi="Consolas" w:cs="Consola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067" w:hanging="348"/>
      </w:pPr>
    </w:lvl>
    <w:lvl w:ilvl="2">
      <w:numFmt w:val="bullet"/>
      <w:lvlText w:val="•"/>
      <w:lvlJc w:val="left"/>
      <w:pPr>
        <w:ind w:left="1309" w:hanging="348"/>
      </w:pPr>
    </w:lvl>
    <w:lvl w:ilvl="3">
      <w:numFmt w:val="bullet"/>
      <w:lvlText w:val="•"/>
      <w:lvlJc w:val="left"/>
      <w:pPr>
        <w:ind w:left="1552" w:hanging="348"/>
      </w:pPr>
    </w:lvl>
    <w:lvl w:ilvl="4">
      <w:numFmt w:val="bullet"/>
      <w:lvlText w:val="•"/>
      <w:lvlJc w:val="left"/>
      <w:pPr>
        <w:ind w:left="1794" w:hanging="348"/>
      </w:pPr>
    </w:lvl>
    <w:lvl w:ilvl="5">
      <w:numFmt w:val="bullet"/>
      <w:lvlText w:val="•"/>
      <w:lvlJc w:val="left"/>
      <w:pPr>
        <w:ind w:left="2037" w:hanging="348"/>
      </w:pPr>
    </w:lvl>
    <w:lvl w:ilvl="6">
      <w:numFmt w:val="bullet"/>
      <w:lvlText w:val="•"/>
      <w:lvlJc w:val="left"/>
      <w:pPr>
        <w:ind w:left="2279" w:hanging="348"/>
      </w:pPr>
    </w:lvl>
    <w:lvl w:ilvl="7">
      <w:numFmt w:val="bullet"/>
      <w:lvlText w:val="•"/>
      <w:lvlJc w:val="left"/>
      <w:pPr>
        <w:ind w:left="2522" w:hanging="348"/>
      </w:pPr>
    </w:lvl>
    <w:lvl w:ilvl="8">
      <w:numFmt w:val="bullet"/>
      <w:lvlText w:val="•"/>
      <w:lvlJc w:val="left"/>
      <w:pPr>
        <w:ind w:left="2764" w:hanging="348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5D4"/>
    <w:rsid w:val="00034F4A"/>
    <w:rsid w:val="00045012"/>
    <w:rsid w:val="000B58A4"/>
    <w:rsid w:val="000D245C"/>
    <w:rsid w:val="000F4B39"/>
    <w:rsid w:val="001126D6"/>
    <w:rsid w:val="001B05D4"/>
    <w:rsid w:val="001F607C"/>
    <w:rsid w:val="002B1209"/>
    <w:rsid w:val="002E493E"/>
    <w:rsid w:val="00304B15"/>
    <w:rsid w:val="003354B9"/>
    <w:rsid w:val="0034172C"/>
    <w:rsid w:val="004201B7"/>
    <w:rsid w:val="00465D4D"/>
    <w:rsid w:val="00487199"/>
    <w:rsid w:val="00522D84"/>
    <w:rsid w:val="005A0399"/>
    <w:rsid w:val="005C4863"/>
    <w:rsid w:val="005E7E68"/>
    <w:rsid w:val="005F6033"/>
    <w:rsid w:val="00645233"/>
    <w:rsid w:val="0065719F"/>
    <w:rsid w:val="00696F7A"/>
    <w:rsid w:val="006B4EB0"/>
    <w:rsid w:val="006E751E"/>
    <w:rsid w:val="006F5ED4"/>
    <w:rsid w:val="00727D1C"/>
    <w:rsid w:val="0086107D"/>
    <w:rsid w:val="00971371"/>
    <w:rsid w:val="00975748"/>
    <w:rsid w:val="009808AB"/>
    <w:rsid w:val="00981E6C"/>
    <w:rsid w:val="00A12D70"/>
    <w:rsid w:val="00A16EA3"/>
    <w:rsid w:val="00A77F0B"/>
    <w:rsid w:val="00A91945"/>
    <w:rsid w:val="00AE243F"/>
    <w:rsid w:val="00AF69DB"/>
    <w:rsid w:val="00C062B8"/>
    <w:rsid w:val="00C53990"/>
    <w:rsid w:val="00C557EF"/>
    <w:rsid w:val="00C6477F"/>
    <w:rsid w:val="00C9530E"/>
    <w:rsid w:val="00D5655E"/>
    <w:rsid w:val="00D60E9E"/>
    <w:rsid w:val="00E412C4"/>
    <w:rsid w:val="00EA38DA"/>
    <w:rsid w:val="00EB541F"/>
    <w:rsid w:val="00ED7AD5"/>
    <w:rsid w:val="00F22CA9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43545"/>
  <w15:chartTrackingRefBased/>
  <w15:docId w15:val="{FE96ED67-CF6C-4C25-9BEE-F5A9F797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5D4"/>
  </w:style>
  <w:style w:type="paragraph" w:styleId="Pidipagina">
    <w:name w:val="footer"/>
    <w:basedOn w:val="Normale"/>
    <w:link w:val="PidipaginaCarattere"/>
    <w:uiPriority w:val="99"/>
    <w:unhideWhenUsed/>
    <w:rsid w:val="001B0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5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233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6107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6107D"/>
  </w:style>
  <w:style w:type="table" w:styleId="Grigliatabella">
    <w:name w:val="Table Grid"/>
    <w:basedOn w:val="Tabellanormale"/>
    <w:uiPriority w:val="39"/>
    <w:rsid w:val="005E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 IISVespucci</dc:creator>
  <cp:keywords/>
  <dc:description/>
  <cp:lastModifiedBy>VINCENZO RIGOLINO</cp:lastModifiedBy>
  <cp:revision>4</cp:revision>
  <cp:lastPrinted>2018-01-30T21:51:00Z</cp:lastPrinted>
  <dcterms:created xsi:type="dcterms:W3CDTF">2020-02-14T08:54:00Z</dcterms:created>
  <dcterms:modified xsi:type="dcterms:W3CDTF">2021-11-18T22:11:00Z</dcterms:modified>
</cp:coreProperties>
</file>